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C3" w:rsidRDefault="00CC0AC3" w:rsidP="00CC0AC3">
      <w:pPr>
        <w:pStyle w:val="Default"/>
      </w:pPr>
    </w:p>
    <w:p w:rsidR="008201CD" w:rsidRDefault="00CC0AC3" w:rsidP="00A86081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231177">
        <w:tab/>
      </w:r>
      <w:r w:rsidR="00231177">
        <w:tab/>
      </w:r>
      <w:r w:rsidR="00231177">
        <w:tab/>
      </w:r>
      <w:r w:rsidR="00231177">
        <w:tab/>
      </w:r>
      <w:r w:rsidR="00231177">
        <w:tab/>
      </w:r>
      <w:r w:rsidR="00231177">
        <w:tab/>
      </w:r>
    </w:p>
    <w:p w:rsidR="00CC0AC3" w:rsidRPr="008E215E" w:rsidRDefault="00CC0AC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Załącznik nr </w:t>
      </w:r>
      <w:r w:rsidR="008201CD">
        <w:rPr>
          <w:rFonts w:ascii="Calibri" w:hAnsi="Calibri" w:cs="Calibri"/>
          <w:b/>
          <w:bCs/>
          <w:color w:val="000000"/>
          <w:sz w:val="23"/>
          <w:szCs w:val="23"/>
        </w:rPr>
        <w:t>1</w:t>
      </w:r>
      <w:r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 – Formularz oferty </w:t>
      </w:r>
    </w:p>
    <w:p w:rsidR="00236AEF" w:rsidRPr="008E215E" w:rsidRDefault="00236AEF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36AEF" w:rsidRPr="008E215E" w:rsidRDefault="00236AEF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36AEF" w:rsidRPr="008E215E" w:rsidRDefault="00236AEF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C0AC3" w:rsidRPr="008E215E" w:rsidRDefault="00CC0AC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 xml:space="preserve">………………………………. </w:t>
      </w:r>
    </w:p>
    <w:p w:rsidR="00CC0AC3" w:rsidRPr="008E215E" w:rsidRDefault="00CC0AC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 xml:space="preserve">(miejscowość i data) </w:t>
      </w:r>
    </w:p>
    <w:p w:rsidR="00236AEF" w:rsidRPr="008E215E" w:rsidRDefault="00236AEF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36AEF" w:rsidRPr="008E215E" w:rsidRDefault="00236AEF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CC0AC3" w:rsidRPr="008E215E" w:rsidRDefault="00CC0AC3" w:rsidP="00236A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23"/>
        </w:rPr>
      </w:pPr>
      <w:r w:rsidRPr="008E215E">
        <w:rPr>
          <w:rFonts w:ascii="Calibri" w:hAnsi="Calibri" w:cs="Calibri"/>
          <w:b/>
          <w:bCs/>
          <w:color w:val="000000"/>
          <w:sz w:val="36"/>
          <w:szCs w:val="23"/>
        </w:rPr>
        <w:t>FORMULARZ OFERTY</w:t>
      </w:r>
      <w:r w:rsidR="00C52B45" w:rsidRPr="008E215E">
        <w:rPr>
          <w:rFonts w:ascii="Calibri" w:hAnsi="Calibri" w:cs="Calibri"/>
          <w:b/>
          <w:bCs/>
          <w:color w:val="000000"/>
          <w:sz w:val="36"/>
          <w:szCs w:val="23"/>
        </w:rPr>
        <w:t xml:space="preserve"> </w:t>
      </w:r>
    </w:p>
    <w:p w:rsidR="00236AEF" w:rsidRPr="008E215E" w:rsidRDefault="00236AEF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:rsidR="00236AEF" w:rsidRPr="008E215E" w:rsidRDefault="00236AEF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:rsidR="00CC0AC3" w:rsidRPr="008E215E" w:rsidRDefault="00CC0AC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8E215E">
        <w:rPr>
          <w:rFonts w:ascii="Calibri" w:hAnsi="Calibri" w:cs="Calibri"/>
          <w:b/>
          <w:bCs/>
          <w:iCs/>
          <w:color w:val="000000"/>
          <w:sz w:val="23"/>
          <w:szCs w:val="23"/>
          <w:u w:val="single"/>
        </w:rPr>
        <w:t xml:space="preserve">DANE ZAMAWIAJĄCEGO: </w:t>
      </w:r>
    </w:p>
    <w:p w:rsidR="00C06040" w:rsidRPr="008E215E" w:rsidRDefault="00C06040" w:rsidP="00C06040">
      <w:pPr>
        <w:spacing w:after="0" w:line="240" w:lineRule="auto"/>
        <w:ind w:left="567" w:hanging="283"/>
        <w:rPr>
          <w:sz w:val="24"/>
          <w:szCs w:val="24"/>
        </w:rPr>
      </w:pPr>
      <w:r w:rsidRPr="008E215E">
        <w:rPr>
          <w:sz w:val="24"/>
          <w:szCs w:val="24"/>
        </w:rPr>
        <w:t xml:space="preserve">Zespół Szkół Ponadgimnazjalnych nr 8 w Tomaszowie </w:t>
      </w:r>
      <w:proofErr w:type="spellStart"/>
      <w:r w:rsidRPr="008E215E">
        <w:rPr>
          <w:sz w:val="24"/>
          <w:szCs w:val="24"/>
        </w:rPr>
        <w:t>Maz</w:t>
      </w:r>
      <w:proofErr w:type="spellEnd"/>
      <w:r w:rsidRPr="008E215E">
        <w:rPr>
          <w:sz w:val="24"/>
          <w:szCs w:val="24"/>
        </w:rPr>
        <w:t>.</w:t>
      </w:r>
    </w:p>
    <w:p w:rsidR="00C06040" w:rsidRPr="008E215E" w:rsidRDefault="00C06040" w:rsidP="00C06040">
      <w:pPr>
        <w:spacing w:after="0" w:line="240" w:lineRule="auto"/>
        <w:ind w:left="567" w:hanging="283"/>
        <w:rPr>
          <w:sz w:val="24"/>
          <w:szCs w:val="24"/>
        </w:rPr>
      </w:pPr>
      <w:r w:rsidRPr="008E215E">
        <w:rPr>
          <w:sz w:val="24"/>
          <w:szCs w:val="24"/>
        </w:rPr>
        <w:t>ul. Nadrzeczna 17/25</w:t>
      </w:r>
    </w:p>
    <w:p w:rsidR="00C06040" w:rsidRPr="008E215E" w:rsidRDefault="00C06040" w:rsidP="00C06040">
      <w:pPr>
        <w:spacing w:after="0" w:line="240" w:lineRule="auto"/>
        <w:ind w:left="567" w:hanging="283"/>
        <w:rPr>
          <w:sz w:val="24"/>
          <w:szCs w:val="24"/>
        </w:rPr>
      </w:pPr>
      <w:r w:rsidRPr="008E215E">
        <w:rPr>
          <w:sz w:val="24"/>
          <w:szCs w:val="24"/>
        </w:rPr>
        <w:t xml:space="preserve">97-200 Tomaszów </w:t>
      </w:r>
      <w:proofErr w:type="spellStart"/>
      <w:r w:rsidRPr="008E215E">
        <w:rPr>
          <w:sz w:val="24"/>
          <w:szCs w:val="24"/>
        </w:rPr>
        <w:t>Maz</w:t>
      </w:r>
      <w:proofErr w:type="spellEnd"/>
      <w:r w:rsidRPr="008E215E">
        <w:rPr>
          <w:sz w:val="24"/>
          <w:szCs w:val="24"/>
        </w:rPr>
        <w:t>.</w:t>
      </w:r>
    </w:p>
    <w:p w:rsidR="00C06040" w:rsidRPr="008E215E" w:rsidRDefault="00C06040" w:rsidP="00C06040">
      <w:pPr>
        <w:tabs>
          <w:tab w:val="left" w:pos="2628"/>
        </w:tabs>
        <w:spacing w:after="0" w:line="240" w:lineRule="auto"/>
        <w:ind w:left="567" w:hanging="283"/>
        <w:rPr>
          <w:sz w:val="24"/>
          <w:szCs w:val="24"/>
        </w:rPr>
      </w:pPr>
      <w:r w:rsidRPr="008E215E">
        <w:rPr>
          <w:sz w:val="24"/>
          <w:szCs w:val="24"/>
        </w:rPr>
        <w:t>NIP 773-23-66-460</w:t>
      </w:r>
      <w:r w:rsidRPr="008E215E">
        <w:rPr>
          <w:sz w:val="24"/>
          <w:szCs w:val="24"/>
        </w:rPr>
        <w:tab/>
      </w:r>
    </w:p>
    <w:p w:rsidR="00376285" w:rsidRPr="008E215E" w:rsidRDefault="00376285" w:rsidP="0037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  <w:color w:val="000000"/>
          <w:sz w:val="23"/>
          <w:szCs w:val="23"/>
          <w:u w:val="single"/>
        </w:rPr>
      </w:pPr>
    </w:p>
    <w:p w:rsidR="00376285" w:rsidRPr="008E215E" w:rsidRDefault="00376285" w:rsidP="0037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8E215E">
        <w:rPr>
          <w:rFonts w:ascii="Calibri" w:hAnsi="Calibri" w:cs="Calibri"/>
          <w:b/>
          <w:bCs/>
          <w:iCs/>
          <w:color w:val="000000"/>
          <w:sz w:val="23"/>
          <w:szCs w:val="23"/>
          <w:u w:val="single"/>
        </w:rPr>
        <w:t xml:space="preserve">DANE OFERENTA: </w:t>
      </w:r>
    </w:p>
    <w:p w:rsidR="00D1251D" w:rsidRPr="008E215E" w:rsidRDefault="00D1251D" w:rsidP="00C06040">
      <w:pPr>
        <w:tabs>
          <w:tab w:val="left" w:pos="2628"/>
        </w:tabs>
        <w:spacing w:after="0" w:line="240" w:lineRule="auto"/>
        <w:ind w:left="567" w:hanging="283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DA7E7F" w:rsidRPr="008E215E" w:rsidTr="00DA7E7F">
        <w:tc>
          <w:tcPr>
            <w:tcW w:w="675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15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DA7E7F" w:rsidRPr="008E215E" w:rsidRDefault="00DA7E7F" w:rsidP="00DA7E7F">
            <w:pPr>
              <w:pStyle w:val="Default"/>
              <w:rPr>
                <w:b/>
                <w:szCs w:val="23"/>
              </w:rPr>
            </w:pPr>
            <w:r w:rsidRPr="008E215E">
              <w:rPr>
                <w:b/>
                <w:szCs w:val="23"/>
              </w:rPr>
              <w:t>Nazwa/ Imię i nazwisko</w:t>
            </w:r>
          </w:p>
          <w:p w:rsidR="00DA7E7F" w:rsidRPr="008E215E" w:rsidRDefault="00DA7E7F" w:rsidP="00DA7E7F">
            <w:pPr>
              <w:pStyle w:val="Default"/>
              <w:rPr>
                <w:b/>
                <w:szCs w:val="23"/>
              </w:rPr>
            </w:pPr>
          </w:p>
          <w:p w:rsidR="00DA7E7F" w:rsidRPr="008E215E" w:rsidRDefault="00DA7E7F" w:rsidP="00DA7E7F">
            <w:pPr>
              <w:pStyle w:val="Default"/>
              <w:rPr>
                <w:b/>
                <w:szCs w:val="23"/>
              </w:rPr>
            </w:pPr>
            <w:r w:rsidRPr="008E215E">
              <w:rPr>
                <w:b/>
                <w:szCs w:val="23"/>
              </w:rPr>
              <w:t xml:space="preserve"> </w:t>
            </w:r>
          </w:p>
        </w:tc>
        <w:tc>
          <w:tcPr>
            <w:tcW w:w="6061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A7E7F" w:rsidRPr="008E215E" w:rsidTr="00DA7E7F">
        <w:tc>
          <w:tcPr>
            <w:tcW w:w="675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15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A7E7F" w:rsidRPr="008E215E" w:rsidRDefault="00DA7E7F" w:rsidP="00DA7E7F">
            <w:pPr>
              <w:pStyle w:val="Default"/>
              <w:rPr>
                <w:b/>
                <w:szCs w:val="23"/>
              </w:rPr>
            </w:pPr>
            <w:r w:rsidRPr="008E215E">
              <w:rPr>
                <w:b/>
                <w:szCs w:val="23"/>
              </w:rPr>
              <w:t xml:space="preserve">Adres </w:t>
            </w:r>
          </w:p>
          <w:p w:rsidR="00DA7E7F" w:rsidRPr="008E215E" w:rsidRDefault="00DA7E7F" w:rsidP="00DA7E7F">
            <w:pPr>
              <w:pStyle w:val="Default"/>
              <w:rPr>
                <w:b/>
                <w:szCs w:val="23"/>
              </w:rPr>
            </w:pPr>
          </w:p>
          <w:p w:rsidR="00DA7E7F" w:rsidRPr="008E215E" w:rsidRDefault="00DA7E7F" w:rsidP="00DA7E7F">
            <w:pPr>
              <w:pStyle w:val="Default"/>
              <w:rPr>
                <w:b/>
                <w:szCs w:val="23"/>
              </w:rPr>
            </w:pPr>
          </w:p>
        </w:tc>
        <w:tc>
          <w:tcPr>
            <w:tcW w:w="6061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A7E7F" w:rsidRPr="008E215E" w:rsidTr="00DA7E7F">
        <w:tc>
          <w:tcPr>
            <w:tcW w:w="675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15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3"/>
              </w:rPr>
            </w:pPr>
            <w:r w:rsidRPr="008E215E">
              <w:rPr>
                <w:rFonts w:ascii="Calibri" w:hAnsi="Calibri" w:cs="Calibri"/>
                <w:b/>
                <w:color w:val="000000"/>
                <w:sz w:val="24"/>
                <w:szCs w:val="23"/>
              </w:rPr>
              <w:t>Tel/fax</w:t>
            </w:r>
          </w:p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3"/>
              </w:rPr>
            </w:pPr>
          </w:p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A7E7F" w:rsidRPr="008E215E" w:rsidTr="00DA7E7F">
        <w:tc>
          <w:tcPr>
            <w:tcW w:w="675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15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A7E7F" w:rsidRPr="008E215E" w:rsidRDefault="00DA7E7F" w:rsidP="00304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3"/>
              </w:rPr>
            </w:pPr>
            <w:r w:rsidRPr="008E215E">
              <w:rPr>
                <w:rFonts w:ascii="Calibri" w:hAnsi="Calibri" w:cs="Calibri"/>
                <w:b/>
                <w:color w:val="000000"/>
                <w:sz w:val="24"/>
                <w:szCs w:val="23"/>
              </w:rPr>
              <w:t xml:space="preserve">e-mail </w:t>
            </w:r>
          </w:p>
          <w:p w:rsidR="00DA7E7F" w:rsidRPr="008E215E" w:rsidRDefault="00DA7E7F" w:rsidP="00304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3"/>
              </w:rPr>
            </w:pPr>
          </w:p>
          <w:p w:rsidR="00DA7E7F" w:rsidRPr="008E215E" w:rsidRDefault="00DA7E7F" w:rsidP="00304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3"/>
              </w:rPr>
            </w:pPr>
          </w:p>
        </w:tc>
        <w:tc>
          <w:tcPr>
            <w:tcW w:w="6061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A7E7F" w:rsidRPr="008E215E" w:rsidTr="00DA7E7F">
        <w:tc>
          <w:tcPr>
            <w:tcW w:w="675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15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3"/>
              </w:rPr>
            </w:pPr>
            <w:r w:rsidRPr="008E215E">
              <w:rPr>
                <w:rFonts w:ascii="Calibri" w:hAnsi="Calibri" w:cs="Calibri"/>
                <w:b/>
                <w:color w:val="000000"/>
                <w:sz w:val="24"/>
                <w:szCs w:val="23"/>
              </w:rPr>
              <w:t>NIP</w:t>
            </w:r>
          </w:p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3"/>
              </w:rPr>
            </w:pPr>
          </w:p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A7E7F" w:rsidRPr="008E215E" w:rsidTr="00DA7E7F">
        <w:tc>
          <w:tcPr>
            <w:tcW w:w="675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15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15E">
              <w:rPr>
                <w:rFonts w:ascii="Calibri" w:hAnsi="Calibri" w:cs="Calibri"/>
                <w:b/>
                <w:color w:val="000000"/>
                <w:sz w:val="24"/>
                <w:szCs w:val="23"/>
              </w:rPr>
              <w:t xml:space="preserve">Nr wpisu do ewidencji działalności gospodarczej/KRS </w:t>
            </w:r>
            <w:r w:rsidRPr="008E215E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3"/>
              </w:rPr>
              <w:t>(jeżeli dotyczy)</w:t>
            </w:r>
          </w:p>
        </w:tc>
        <w:tc>
          <w:tcPr>
            <w:tcW w:w="6061" w:type="dxa"/>
          </w:tcPr>
          <w:p w:rsidR="00DA7E7F" w:rsidRPr="008E215E" w:rsidRDefault="00DA7E7F" w:rsidP="00C0604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77166F" w:rsidRPr="008E215E" w:rsidRDefault="0077166F" w:rsidP="00C060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7166F" w:rsidRPr="008E215E" w:rsidRDefault="0077166F" w:rsidP="002A38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E215E">
        <w:rPr>
          <w:rFonts w:ascii="Calibri" w:hAnsi="Calibri" w:cs="Calibri"/>
          <w:bCs/>
          <w:color w:val="000000"/>
          <w:sz w:val="23"/>
          <w:szCs w:val="23"/>
        </w:rPr>
        <w:t>NINIEJSZYM</w:t>
      </w:r>
      <w:r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 SKŁADAMY OFERTĘ </w:t>
      </w:r>
      <w:r w:rsidR="00B52827"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na </w:t>
      </w:r>
      <w:r w:rsidRPr="008E215E">
        <w:rPr>
          <w:rFonts w:ascii="Calibri" w:hAnsi="Calibri" w:cs="Calibri"/>
          <w:color w:val="000000"/>
          <w:sz w:val="23"/>
          <w:szCs w:val="23"/>
        </w:rPr>
        <w:t>wykonanie przedmiotu zamówienia zgodnie z opisem zamówienia i oświadczamy, że wykonamy go na warunkach w niej określonych.</w:t>
      </w:r>
      <w:r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:rsidR="0077166F" w:rsidRPr="008E215E" w:rsidRDefault="0077166F" w:rsidP="00771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865E6" w:rsidRPr="008E215E" w:rsidRDefault="008865E6" w:rsidP="00E93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C78BE" w:rsidRPr="008E215E" w:rsidRDefault="00DC78BE" w:rsidP="00E93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A38EC" w:rsidRPr="008E215E" w:rsidRDefault="0077166F" w:rsidP="00E93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OFERUJEMY 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realizację przedmiotu zamówienia </w:t>
      </w:r>
      <w:r w:rsidR="00B52827" w:rsidRPr="008E215E">
        <w:rPr>
          <w:rFonts w:ascii="Calibri" w:hAnsi="Calibri" w:cs="Calibri"/>
          <w:color w:val="000000"/>
          <w:sz w:val="23"/>
          <w:szCs w:val="23"/>
        </w:rPr>
        <w:t xml:space="preserve">objętej </w:t>
      </w:r>
      <w:r w:rsidR="002A38EC" w:rsidRPr="008E215E">
        <w:rPr>
          <w:rFonts w:ascii="Calibri" w:hAnsi="Calibri" w:cs="Calibri"/>
          <w:color w:val="000000"/>
          <w:sz w:val="23"/>
          <w:szCs w:val="23"/>
        </w:rPr>
        <w:t>za cenę:</w:t>
      </w:r>
    </w:p>
    <w:p w:rsidR="00DC78BE" w:rsidRPr="008E215E" w:rsidRDefault="00DC78BE" w:rsidP="00E93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3387"/>
        <w:gridCol w:w="851"/>
        <w:gridCol w:w="1700"/>
        <w:gridCol w:w="1843"/>
      </w:tblGrid>
      <w:tr w:rsidR="008201CD" w:rsidTr="008201C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201CD" w:rsidRDefault="008201CD" w:rsidP="0062357E">
            <w:pPr>
              <w:ind w:left="57" w:right="57"/>
            </w:pPr>
            <w:r>
              <w:t>Lp.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201CD" w:rsidRDefault="008201CD" w:rsidP="0062357E">
            <w:pPr>
              <w:ind w:left="57" w:right="57"/>
            </w:pPr>
            <w:r>
              <w:t>Poz. Proj.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1CD" w:rsidRDefault="008201CD" w:rsidP="0062357E">
            <w:pPr>
              <w:ind w:left="57" w:right="57"/>
            </w:pPr>
            <w: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8201CD" w:rsidRDefault="008201CD" w:rsidP="0062357E">
            <w:pPr>
              <w:ind w:left="57" w:right="57"/>
            </w:pPr>
            <w:r>
              <w:t>Ilość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201CD" w:rsidRDefault="008201CD" w:rsidP="0062357E">
            <w:pPr>
              <w:ind w:left="57" w:right="57"/>
            </w:pPr>
            <w: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201CD" w:rsidRDefault="008201CD" w:rsidP="0062357E">
            <w:pPr>
              <w:ind w:left="57" w:right="57"/>
            </w:pPr>
            <w:r>
              <w:t>Wartość brutto</w:t>
            </w:r>
          </w:p>
        </w:tc>
      </w:tr>
      <w:tr w:rsidR="008201CD" w:rsidTr="008201CD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201CD" w:rsidRDefault="008201CD" w:rsidP="0062357E">
            <w:pPr>
              <w:ind w:left="57" w:right="57"/>
            </w:pPr>
            <w: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201CD" w:rsidRDefault="008201CD" w:rsidP="0062357E">
            <w:pPr>
              <w:ind w:left="57" w:right="57"/>
            </w:pPr>
            <w:r>
              <w:t>101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CD" w:rsidRDefault="008201CD" w:rsidP="0062357E">
            <w:pPr>
              <w:ind w:left="57" w:right="57"/>
            </w:pPr>
            <w:r>
              <w:t xml:space="preserve">Przyrząd do pomiaru temperatur charakterystycznych </w:t>
            </w:r>
            <w:r>
              <w:br/>
            </w:r>
            <w:r>
              <w:rPr>
                <w:color w:val="000000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  <w:shd w:val="clear" w:color="auto" w:fill="FFFAF5"/>
              </w:rPr>
              <w:t>określenie temperatury topnienia substancji chemicznych)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8201CD" w:rsidRDefault="008201CD" w:rsidP="0062357E">
            <w:pPr>
              <w:ind w:left="57" w:right="57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201CD" w:rsidRDefault="008201CD" w:rsidP="0062357E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201CD" w:rsidRDefault="008201CD" w:rsidP="0062357E">
            <w:pPr>
              <w:ind w:left="57" w:right="57"/>
            </w:pPr>
          </w:p>
        </w:tc>
      </w:tr>
      <w:tr w:rsidR="008201CD" w:rsidTr="008201CD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201CD" w:rsidRDefault="008201CD" w:rsidP="0062357E">
            <w:pPr>
              <w:ind w:left="57" w:right="57"/>
            </w:pPr>
            <w:r>
              <w:t>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201CD" w:rsidRDefault="008201CD" w:rsidP="0062357E">
            <w:pPr>
              <w:ind w:left="57" w:right="57"/>
            </w:pPr>
            <w:r>
              <w:t>133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1CD" w:rsidRDefault="008201CD" w:rsidP="0062357E">
            <w:pPr>
              <w:ind w:left="57" w:right="57"/>
            </w:pPr>
            <w:r>
              <w:t>Destylarka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8201CD" w:rsidRDefault="008201CD" w:rsidP="0062357E">
            <w:pPr>
              <w:ind w:left="57" w:right="57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201CD" w:rsidRDefault="008201CD" w:rsidP="0062357E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201CD" w:rsidRDefault="008201CD" w:rsidP="0062357E">
            <w:pPr>
              <w:ind w:left="57" w:right="57"/>
            </w:pPr>
          </w:p>
        </w:tc>
      </w:tr>
      <w:tr w:rsidR="008201CD" w:rsidTr="008201C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201CD" w:rsidRDefault="008201CD" w:rsidP="0062357E">
            <w:pPr>
              <w:ind w:left="57" w:right="57"/>
            </w:pPr>
            <w: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201CD" w:rsidRDefault="008201CD" w:rsidP="0062357E">
            <w:pPr>
              <w:ind w:left="57" w:right="57"/>
            </w:pPr>
            <w:r>
              <w:t>109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1CD" w:rsidRDefault="008201CD" w:rsidP="0062357E">
            <w:pPr>
              <w:ind w:left="57" w:right="57"/>
            </w:pPr>
            <w:r>
              <w:t>Konduktometr z wyposażeniem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8201CD" w:rsidRDefault="008201CD" w:rsidP="0062357E">
            <w:pPr>
              <w:ind w:left="57" w:right="57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201CD" w:rsidRDefault="008201CD" w:rsidP="0062357E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201CD" w:rsidRDefault="008201CD" w:rsidP="0062357E">
            <w:pPr>
              <w:ind w:left="57" w:right="57"/>
            </w:pPr>
          </w:p>
        </w:tc>
      </w:tr>
    </w:tbl>
    <w:p w:rsidR="00E93421" w:rsidRPr="008E215E" w:rsidRDefault="00E93421" w:rsidP="00E93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93421" w:rsidRPr="008E215E" w:rsidRDefault="00E93421" w:rsidP="002A38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94B44" w:rsidRPr="008E215E" w:rsidRDefault="00C94B44" w:rsidP="002A38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8E215E">
        <w:rPr>
          <w:rFonts w:ascii="Calibri" w:hAnsi="Calibri" w:cs="Calibri"/>
          <w:b/>
          <w:color w:val="000000"/>
          <w:sz w:val="23"/>
          <w:szCs w:val="23"/>
        </w:rPr>
        <w:t>ŁĄCZNA WARTOŚĆ NETTO: ………………… PLN (SŁOWNIE…………………………………………………………)</w:t>
      </w:r>
    </w:p>
    <w:p w:rsidR="00C94B44" w:rsidRPr="008E215E" w:rsidRDefault="00C94B44" w:rsidP="00C94B44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C94B44" w:rsidRPr="008E215E" w:rsidRDefault="00C94B44" w:rsidP="00C94B44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8E215E">
        <w:rPr>
          <w:rFonts w:ascii="Calibri" w:hAnsi="Calibri" w:cs="Calibri"/>
          <w:b/>
          <w:color w:val="000000"/>
          <w:sz w:val="23"/>
          <w:szCs w:val="23"/>
        </w:rPr>
        <w:t>ŁĄCZNA WARTOŚĆ BRUTTO: ………..……… PLN (SŁOWNIE……………….…………………………………………)</w:t>
      </w:r>
    </w:p>
    <w:p w:rsidR="001F1F32" w:rsidRPr="008E215E" w:rsidRDefault="001F1F32" w:rsidP="00C94B44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1F32" w:rsidRPr="008E215E" w:rsidTr="001F1F32">
        <w:trPr>
          <w:trHeight w:val="710"/>
        </w:trPr>
        <w:tc>
          <w:tcPr>
            <w:tcW w:w="4606" w:type="dxa"/>
          </w:tcPr>
          <w:p w:rsidR="001F1F32" w:rsidRPr="008E215E" w:rsidRDefault="001F1F32" w:rsidP="002A38EC">
            <w:pPr>
              <w:autoSpaceDE w:val="0"/>
              <w:autoSpaceDN w:val="0"/>
              <w:adjustRightInd w:val="0"/>
              <w:spacing w:after="22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1F1F32" w:rsidRPr="008E215E" w:rsidRDefault="001F1F32" w:rsidP="002A38EC">
            <w:pPr>
              <w:autoSpaceDE w:val="0"/>
              <w:autoSpaceDN w:val="0"/>
              <w:adjustRightInd w:val="0"/>
              <w:spacing w:after="22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E215E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UDZIELONA GWARANCJA  </w:t>
            </w:r>
            <w:r w:rsidR="00243A90" w:rsidRPr="008E215E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[liczba </w:t>
            </w:r>
            <w:r w:rsidRPr="008E215E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miesięcy</w:t>
            </w:r>
            <w:r w:rsidR="00243A90" w:rsidRPr="008E215E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]</w:t>
            </w:r>
          </w:p>
          <w:p w:rsidR="001F1F32" w:rsidRPr="008E215E" w:rsidRDefault="001F1F32" w:rsidP="002A38EC">
            <w:pPr>
              <w:autoSpaceDE w:val="0"/>
              <w:autoSpaceDN w:val="0"/>
              <w:adjustRightInd w:val="0"/>
              <w:spacing w:after="22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F1F32" w:rsidRPr="008E215E" w:rsidRDefault="001F1F32" w:rsidP="002A38EC">
            <w:pPr>
              <w:autoSpaceDE w:val="0"/>
              <w:autoSpaceDN w:val="0"/>
              <w:adjustRightInd w:val="0"/>
              <w:spacing w:after="22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1F1F32" w:rsidRPr="008E215E" w:rsidRDefault="001F1F32" w:rsidP="002A38EC">
            <w:pPr>
              <w:autoSpaceDE w:val="0"/>
              <w:autoSpaceDN w:val="0"/>
              <w:adjustRightInd w:val="0"/>
              <w:spacing w:after="22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C94B44" w:rsidRPr="008E215E" w:rsidRDefault="00C94B44" w:rsidP="002A38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0544A" w:rsidRPr="008E215E" w:rsidRDefault="00A0544A" w:rsidP="002A38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C0AC3" w:rsidRPr="008E215E" w:rsidRDefault="00CC0AC3" w:rsidP="00426501">
      <w:pPr>
        <w:autoSpaceDE w:val="0"/>
        <w:autoSpaceDN w:val="0"/>
        <w:adjustRightInd w:val="0"/>
        <w:spacing w:after="2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OŚWIADCZAMY, 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że zapoznaliśmy się z opisem zamówienia i nie wnosimy do niego zastrzeżeń </w:t>
      </w:r>
      <w:r w:rsidR="00426501" w:rsidRPr="008E215E">
        <w:rPr>
          <w:rFonts w:ascii="Calibri" w:hAnsi="Calibri" w:cs="Calibri"/>
          <w:color w:val="000000"/>
          <w:sz w:val="23"/>
          <w:szCs w:val="23"/>
        </w:rPr>
        <w:t>o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raz przyjmujemy warunki w nim zawarte i zobowiązujemy się, w przypadku wyboru naszej oferty, do zawarcia umowy zgodnej z niniejszą ofertą, w miejscu i terminie wskazanym przez Zamawiającego. </w:t>
      </w:r>
    </w:p>
    <w:p w:rsidR="002A38EC" w:rsidRPr="008E215E" w:rsidRDefault="002A38EC" w:rsidP="002A38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C0AC3" w:rsidRPr="008E215E" w:rsidRDefault="00CC0AC3" w:rsidP="002A38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UWAŻAMY SIĘ </w:t>
      </w:r>
      <w:r w:rsidRPr="008E215E">
        <w:rPr>
          <w:rFonts w:ascii="Calibri" w:hAnsi="Calibri" w:cs="Calibri"/>
          <w:color w:val="000000"/>
          <w:sz w:val="23"/>
          <w:szCs w:val="23"/>
        </w:rPr>
        <w:t>za związanych niniejszą ofertą do dnia …………………….... (minimum 30 dni)</w:t>
      </w:r>
      <w:r w:rsidR="00056B32" w:rsidRPr="008E215E">
        <w:rPr>
          <w:rFonts w:ascii="Calibri" w:hAnsi="Calibri" w:cs="Calibri"/>
          <w:color w:val="000000"/>
          <w:sz w:val="23"/>
          <w:szCs w:val="23"/>
        </w:rPr>
        <w:t>.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DB4453" w:rsidRPr="008E215E" w:rsidRDefault="00DB4453" w:rsidP="00DB4453">
      <w:pPr>
        <w:autoSpaceDE w:val="0"/>
        <w:autoSpaceDN w:val="0"/>
        <w:adjustRightInd w:val="0"/>
        <w:spacing w:after="34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A38EC" w:rsidRPr="008E215E" w:rsidRDefault="00CC0AC3" w:rsidP="00056B32">
      <w:pPr>
        <w:autoSpaceDE w:val="0"/>
        <w:autoSpaceDN w:val="0"/>
        <w:adjustRightInd w:val="0"/>
        <w:spacing w:after="2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OŚWIADCZAMY, 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że niniejsza oferta jest jawna, za wyjątkiem informacji zawartych na stronach …….., które stanowią tajemnicę przedsiębiorstwa w rozumieniu przepisów ustawy o zwalczaniu nieuczciwej konkurencji i jako takie nie mogą być ogólnodostępne. </w:t>
      </w:r>
    </w:p>
    <w:p w:rsidR="002A38EC" w:rsidRPr="008E215E" w:rsidRDefault="002A38EC" w:rsidP="002A38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C0AC3" w:rsidRPr="008E215E" w:rsidRDefault="00CC0AC3" w:rsidP="002A38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WSZELKĄ KORESPONDENCJĘ 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w sprawie niniejszego postępowania należy kierować do: </w:t>
      </w:r>
    </w:p>
    <w:p w:rsidR="00CC0AC3" w:rsidRPr="008E215E" w:rsidRDefault="00CC0AC3" w:rsidP="00820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>Imię i nazwisko ……………………</w:t>
      </w:r>
      <w:r w:rsidR="00056B32" w:rsidRPr="008E215E">
        <w:rPr>
          <w:rFonts w:ascii="Calibri" w:hAnsi="Calibri" w:cs="Calibri"/>
          <w:color w:val="000000"/>
          <w:sz w:val="23"/>
          <w:szCs w:val="23"/>
        </w:rPr>
        <w:t>……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…………. </w:t>
      </w:r>
    </w:p>
    <w:p w:rsidR="00CC0AC3" w:rsidRPr="008E215E" w:rsidRDefault="00CC0AC3" w:rsidP="00820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>Adres: ………………………</w:t>
      </w:r>
      <w:r w:rsidR="00056B32" w:rsidRPr="008E215E">
        <w:rPr>
          <w:rFonts w:ascii="Calibri" w:hAnsi="Calibri" w:cs="Calibri"/>
          <w:color w:val="000000"/>
          <w:sz w:val="23"/>
          <w:szCs w:val="23"/>
        </w:rPr>
        <w:t>……….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…………………. </w:t>
      </w:r>
    </w:p>
    <w:p w:rsidR="00CC0AC3" w:rsidRPr="008E215E" w:rsidRDefault="00CC0AC3" w:rsidP="00820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>Telefon: …</w:t>
      </w:r>
      <w:r w:rsidR="00056B32" w:rsidRPr="008E215E">
        <w:rPr>
          <w:rFonts w:ascii="Calibri" w:hAnsi="Calibri" w:cs="Calibri"/>
          <w:color w:val="000000"/>
          <w:sz w:val="23"/>
          <w:szCs w:val="23"/>
        </w:rPr>
        <w:t>……..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…………………………………….. </w:t>
      </w:r>
    </w:p>
    <w:p w:rsidR="00CC0AC3" w:rsidRPr="008E215E" w:rsidRDefault="00CC0AC3" w:rsidP="00820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>Fax: ……………</w:t>
      </w:r>
      <w:r w:rsidR="00056B32" w:rsidRPr="008E215E">
        <w:rPr>
          <w:rFonts w:ascii="Calibri" w:hAnsi="Calibri" w:cs="Calibri"/>
          <w:color w:val="000000"/>
          <w:sz w:val="23"/>
          <w:szCs w:val="23"/>
        </w:rPr>
        <w:t>………..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………………………………. </w:t>
      </w:r>
    </w:p>
    <w:p w:rsidR="002A38EC" w:rsidRPr="008E215E" w:rsidRDefault="00CC0AC3" w:rsidP="00820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lastRenderedPageBreak/>
        <w:t>Adres e-mail: ……………</w:t>
      </w:r>
      <w:r w:rsidR="00056B32" w:rsidRPr="008E215E">
        <w:rPr>
          <w:rFonts w:ascii="Calibri" w:hAnsi="Calibri" w:cs="Calibri"/>
          <w:color w:val="000000"/>
          <w:sz w:val="23"/>
          <w:szCs w:val="23"/>
        </w:rPr>
        <w:t>……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…………………….. </w:t>
      </w:r>
    </w:p>
    <w:p w:rsidR="002A38EC" w:rsidRPr="008E215E" w:rsidRDefault="002A38EC" w:rsidP="002A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C0AC3" w:rsidRPr="008E215E" w:rsidRDefault="00CC0AC3" w:rsidP="002A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OFERTĘ 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niniejszą składamy na </w:t>
      </w:r>
      <w:r w:rsidR="006F5763" w:rsidRPr="008E215E">
        <w:rPr>
          <w:rFonts w:ascii="Calibri" w:hAnsi="Calibri" w:cs="Calibri"/>
          <w:color w:val="000000"/>
          <w:sz w:val="23"/>
          <w:szCs w:val="23"/>
        </w:rPr>
        <w:t>………………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 kolejno ponumerowanych stronach, oraz dołączamy do niej następujące oświadczenia i dokumenty: </w:t>
      </w:r>
    </w:p>
    <w:p w:rsidR="00CC0AC3" w:rsidRPr="008E215E" w:rsidRDefault="00CC0AC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C0AC3" w:rsidRPr="008E215E" w:rsidRDefault="00CC0AC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 xml:space="preserve">1) …………………………………………………. </w:t>
      </w:r>
    </w:p>
    <w:p w:rsidR="00CC0AC3" w:rsidRPr="008E215E" w:rsidRDefault="00CC0AC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 xml:space="preserve">2) …………………………………………………. </w:t>
      </w:r>
    </w:p>
    <w:p w:rsidR="00CC0AC3" w:rsidRPr="008E215E" w:rsidRDefault="00CC0AC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 xml:space="preserve">3) …………………………………………………. </w:t>
      </w:r>
    </w:p>
    <w:p w:rsidR="002A38EC" w:rsidRPr="008E215E" w:rsidRDefault="002A38EC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A38EC" w:rsidRPr="008E215E" w:rsidRDefault="002A38EC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A38EC" w:rsidRPr="008E215E" w:rsidRDefault="002A38EC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A38EC" w:rsidRPr="008E215E" w:rsidRDefault="002A38EC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C0AC3" w:rsidRPr="008E215E" w:rsidRDefault="00056B32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>………………………………</w:t>
      </w:r>
      <w:r w:rsidR="00CC0AC3" w:rsidRPr="008E215E">
        <w:rPr>
          <w:rFonts w:ascii="Calibri" w:hAnsi="Calibri" w:cs="Calibri"/>
          <w:color w:val="000000"/>
          <w:sz w:val="23"/>
          <w:szCs w:val="23"/>
        </w:rPr>
        <w:t xml:space="preserve">, dnia </w:t>
      </w:r>
      <w:r w:rsidRPr="008E215E">
        <w:rPr>
          <w:rFonts w:ascii="Calibri" w:hAnsi="Calibri" w:cs="Calibri"/>
          <w:color w:val="000000"/>
          <w:sz w:val="23"/>
          <w:szCs w:val="23"/>
        </w:rPr>
        <w:t>……………….</w:t>
      </w:r>
      <w:r w:rsidR="00CC0AC3" w:rsidRPr="008E215E">
        <w:rPr>
          <w:rFonts w:ascii="Calibri" w:hAnsi="Calibri" w:cs="Calibri"/>
          <w:color w:val="000000"/>
          <w:sz w:val="23"/>
          <w:szCs w:val="23"/>
        </w:rPr>
        <w:t xml:space="preserve"> roku </w:t>
      </w:r>
    </w:p>
    <w:p w:rsidR="002A38EC" w:rsidRPr="008E215E" w:rsidRDefault="002A38EC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2A38EC" w:rsidRPr="008E215E" w:rsidRDefault="002A38EC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2A38EC" w:rsidRPr="008E215E" w:rsidRDefault="002A38EC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CC0AC3" w:rsidRPr="008E215E" w:rsidRDefault="00CC0AC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i/>
          <w:iCs/>
          <w:color w:val="000000"/>
          <w:sz w:val="23"/>
          <w:szCs w:val="23"/>
        </w:rPr>
        <w:t xml:space="preserve">________________________________ </w:t>
      </w:r>
    </w:p>
    <w:p w:rsidR="00CC0AC3" w:rsidRPr="008E215E" w:rsidRDefault="00CC0AC3" w:rsidP="00CC0AC3">
      <w:pPr>
        <w:rPr>
          <w:rFonts w:ascii="Calibri" w:hAnsi="Calibri" w:cs="Calibri"/>
          <w:i/>
          <w:iCs/>
          <w:color w:val="000000"/>
          <w:sz w:val="23"/>
          <w:szCs w:val="23"/>
        </w:rPr>
      </w:pPr>
      <w:r w:rsidRPr="008E215E">
        <w:rPr>
          <w:rFonts w:ascii="Calibri" w:hAnsi="Calibri" w:cs="Calibri"/>
          <w:i/>
          <w:iCs/>
          <w:color w:val="000000"/>
          <w:sz w:val="23"/>
          <w:szCs w:val="23"/>
        </w:rPr>
        <w:t>(pieczęć i podpis Oferenta)</w:t>
      </w:r>
    </w:p>
    <w:p w:rsidR="00CC0AC3" w:rsidRPr="008E215E" w:rsidRDefault="00CC0AC3" w:rsidP="00CC0AC3">
      <w:pPr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CC0AC3" w:rsidRPr="008E215E" w:rsidRDefault="000C72E3" w:rsidP="00606A8B">
      <w:pPr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i/>
          <w:iCs/>
          <w:color w:val="000000"/>
          <w:sz w:val="23"/>
          <w:szCs w:val="23"/>
        </w:rPr>
        <w:br w:type="page"/>
      </w:r>
      <w:r w:rsidR="00CC0AC3" w:rsidRPr="008E215E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 xml:space="preserve">Załącznik nr </w:t>
      </w:r>
      <w:r w:rsidR="00D354DA"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3 </w:t>
      </w:r>
      <w:r w:rsidR="00CC0AC3"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– Oświadczenie o braku powiązań pomiędzy podmiotami współpracującymi </w:t>
      </w: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C0AC3" w:rsidRPr="008E215E" w:rsidRDefault="00CC0AC3" w:rsidP="00D218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 xml:space="preserve">………………………………. </w:t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………………………………. </w:t>
      </w:r>
    </w:p>
    <w:p w:rsidR="00CC0AC3" w:rsidRPr="008E215E" w:rsidRDefault="00CC0AC3" w:rsidP="00D218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 xml:space="preserve">Pieczątka Oferenta </w:t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ab/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(miejscowość i data) </w:t>
      </w: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E215E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CC0AC3" w:rsidRPr="008E215E" w:rsidRDefault="00CC0AC3" w:rsidP="00D21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3"/>
        </w:rPr>
      </w:pPr>
      <w:r w:rsidRPr="008E215E">
        <w:rPr>
          <w:rFonts w:ascii="Calibri" w:hAnsi="Calibri" w:cs="Calibri"/>
          <w:b/>
          <w:bCs/>
          <w:color w:val="000000"/>
          <w:sz w:val="28"/>
          <w:szCs w:val="23"/>
        </w:rPr>
        <w:t>OŚWIADCZENIE O BRAKU POWIĄZANIA POMIĘDZY PODMIOTAMI WSPÓŁPRACUJĄCYMI</w:t>
      </w:r>
    </w:p>
    <w:p w:rsidR="00D21833" w:rsidRPr="008E215E" w:rsidRDefault="00D21833" w:rsidP="00D21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D21833" w:rsidRPr="008E215E" w:rsidRDefault="00D21833" w:rsidP="00D21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D21833" w:rsidRPr="008E215E" w:rsidRDefault="00CC0AC3" w:rsidP="00D21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 xml:space="preserve">Oświadczam, iż podmiot składający ofertę </w:t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>nie jest powiązany osobowo lub kapitałowo z Zamawiającym/Beneficjentem.</w:t>
      </w:r>
    </w:p>
    <w:p w:rsidR="00D21833" w:rsidRPr="008E215E" w:rsidRDefault="00D21833" w:rsidP="00D2183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8E215E">
        <w:rPr>
          <w:rFonts w:cs="Arial"/>
          <w:sz w:val="24"/>
        </w:rPr>
        <w:t xml:space="preserve">Przez powiązania kapitałowe lub osobowe rozumie się wzajemne powiązania między </w:t>
      </w:r>
      <w:r w:rsidRPr="008E215E">
        <w:rPr>
          <w:rFonts w:cs="Calibri"/>
          <w:color w:val="000000"/>
          <w:sz w:val="24"/>
          <w:szCs w:val="24"/>
        </w:rPr>
        <w:t>Beneficjentem/</w:t>
      </w:r>
      <w:proofErr w:type="spellStart"/>
      <w:r w:rsidRPr="008E215E">
        <w:rPr>
          <w:rFonts w:cs="Calibri"/>
          <w:color w:val="000000"/>
          <w:sz w:val="24"/>
          <w:szCs w:val="24"/>
        </w:rPr>
        <w:t>Zamawiajacym</w:t>
      </w:r>
      <w:proofErr w:type="spellEnd"/>
      <w:r w:rsidRPr="008E215E">
        <w:rPr>
          <w:rFonts w:cs="Arial"/>
          <w:sz w:val="24"/>
        </w:rPr>
        <w:t xml:space="preserve"> lub osobami upoważnionymi do zaciągania zobowiązań w imieniu </w:t>
      </w:r>
      <w:r w:rsidRPr="008E215E">
        <w:rPr>
          <w:rFonts w:cs="Calibri"/>
          <w:color w:val="000000"/>
          <w:sz w:val="24"/>
          <w:szCs w:val="24"/>
        </w:rPr>
        <w:t>Beneficjenta/</w:t>
      </w:r>
      <w:proofErr w:type="spellStart"/>
      <w:r w:rsidRPr="008E215E">
        <w:rPr>
          <w:rFonts w:cs="Calibri"/>
          <w:color w:val="000000"/>
          <w:sz w:val="24"/>
          <w:szCs w:val="24"/>
        </w:rPr>
        <w:t>Zamawiajacego</w:t>
      </w:r>
      <w:proofErr w:type="spellEnd"/>
      <w:r w:rsidRPr="008E215E">
        <w:rPr>
          <w:rFonts w:cs="Arial"/>
          <w:sz w:val="24"/>
        </w:rPr>
        <w:t xml:space="preserve"> lub osobami wykonującymi w imieniu </w:t>
      </w:r>
      <w:r w:rsidRPr="008E215E">
        <w:rPr>
          <w:rFonts w:cs="Calibri"/>
          <w:color w:val="000000"/>
          <w:sz w:val="24"/>
          <w:szCs w:val="24"/>
        </w:rPr>
        <w:t>Beneficjenta/</w:t>
      </w:r>
      <w:proofErr w:type="spellStart"/>
      <w:r w:rsidRPr="008E215E">
        <w:rPr>
          <w:rFonts w:cs="Calibri"/>
          <w:color w:val="000000"/>
          <w:sz w:val="24"/>
          <w:szCs w:val="24"/>
        </w:rPr>
        <w:t>Zamawiajacego</w:t>
      </w:r>
      <w:proofErr w:type="spellEnd"/>
      <w:r w:rsidRPr="008E215E">
        <w:rPr>
          <w:rFonts w:cs="Arial"/>
          <w:sz w:val="24"/>
        </w:rPr>
        <w:t xml:space="preserve"> czynności związane z przeprowadzeniem procedury wyboru wykonawcy a wykonawcą, polegające</w:t>
      </w:r>
    </w:p>
    <w:p w:rsidR="00D21833" w:rsidRPr="008E215E" w:rsidRDefault="00D21833" w:rsidP="00D2183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8E215E">
        <w:rPr>
          <w:rFonts w:cs="Arial"/>
          <w:sz w:val="24"/>
        </w:rPr>
        <w:t>w szczególności na:</w:t>
      </w:r>
    </w:p>
    <w:p w:rsidR="00D21833" w:rsidRPr="008E215E" w:rsidRDefault="00D21833" w:rsidP="008201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8E215E">
        <w:rPr>
          <w:rFonts w:cs="Arial"/>
          <w:sz w:val="24"/>
        </w:rPr>
        <w:t>uczestniczeniu w spółce jako wspólnik spółki cywilnej lub spółki osobowej, posiadaniu co najmniej 10% udziałów lub akcji, o ile niższy próg nie wynika z przepisów prawa lub nie został określony przez IZ PO,</w:t>
      </w:r>
    </w:p>
    <w:p w:rsidR="00D21833" w:rsidRPr="008E215E" w:rsidRDefault="00D21833" w:rsidP="008201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8E215E">
        <w:rPr>
          <w:rFonts w:cs="Arial"/>
          <w:sz w:val="24"/>
        </w:rPr>
        <w:t>pełnieniu funkcji członka organu nadzorczego lub zarządzającego, prokurenta, pełnomocnika,</w:t>
      </w:r>
    </w:p>
    <w:p w:rsidR="00D21833" w:rsidRPr="008E215E" w:rsidRDefault="00D21833" w:rsidP="008201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</w:rPr>
      </w:pPr>
      <w:r w:rsidRPr="008E215E">
        <w:rPr>
          <w:rFonts w:cs="Arial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C0AC3" w:rsidRPr="008E215E" w:rsidRDefault="00CC0AC3" w:rsidP="00D21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>Pomiędzy Zamawiającym</w:t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>/Beneficjentem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 a Oferentem nie istnieją wymienione powyżej </w:t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>p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owiązania. </w:t>
      </w: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21833" w:rsidRPr="008E215E" w:rsidRDefault="00D2183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C0AC3" w:rsidRPr="008E215E" w:rsidRDefault="00CC0AC3" w:rsidP="00CC0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>…………</w:t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>……</w:t>
      </w:r>
      <w:r w:rsidRPr="008E215E">
        <w:rPr>
          <w:rFonts w:ascii="Calibri" w:hAnsi="Calibri" w:cs="Calibri"/>
          <w:color w:val="000000"/>
          <w:sz w:val="23"/>
          <w:szCs w:val="23"/>
        </w:rPr>
        <w:t xml:space="preserve">………………. </w:t>
      </w:r>
    </w:p>
    <w:p w:rsidR="00CC0AC3" w:rsidRPr="008E215E" w:rsidRDefault="00CC0AC3" w:rsidP="00CC0AC3">
      <w:pPr>
        <w:rPr>
          <w:rFonts w:ascii="Calibri" w:hAnsi="Calibri" w:cs="Calibri"/>
          <w:color w:val="000000"/>
          <w:sz w:val="23"/>
          <w:szCs w:val="23"/>
        </w:rPr>
      </w:pPr>
      <w:r w:rsidRPr="008E215E">
        <w:rPr>
          <w:rFonts w:ascii="Calibri" w:hAnsi="Calibri" w:cs="Calibri"/>
          <w:color w:val="000000"/>
          <w:sz w:val="23"/>
          <w:szCs w:val="23"/>
        </w:rPr>
        <w:t>Podpis</w:t>
      </w:r>
      <w:r w:rsidR="00D21833" w:rsidRPr="008E215E">
        <w:rPr>
          <w:rFonts w:ascii="Calibri" w:hAnsi="Calibri" w:cs="Calibri"/>
          <w:color w:val="000000"/>
          <w:sz w:val="23"/>
          <w:szCs w:val="23"/>
        </w:rPr>
        <w:t xml:space="preserve"> Oferenta</w:t>
      </w:r>
    </w:p>
    <w:p w:rsidR="00056FDE" w:rsidRPr="008E215E" w:rsidRDefault="00056FDE">
      <w:pPr>
        <w:rPr>
          <w:rFonts w:ascii="Calibri" w:hAnsi="Calibri" w:cs="Calibri"/>
          <w:color w:val="000000"/>
          <w:sz w:val="23"/>
          <w:szCs w:val="23"/>
        </w:rPr>
      </w:pPr>
      <w:bookmarkStart w:id="0" w:name="_GoBack"/>
      <w:bookmarkEnd w:id="0"/>
    </w:p>
    <w:sectPr w:rsidR="00056FDE" w:rsidRPr="008E215E" w:rsidSect="00C06040">
      <w:headerReference w:type="default" r:id="rId9"/>
      <w:footerReference w:type="default" r:id="rId10"/>
      <w:pgSz w:w="11906" w:h="16838"/>
      <w:pgMar w:top="1702" w:right="1417" w:bottom="2127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B5" w:rsidRDefault="00D20BB5" w:rsidP="001C0DF1">
      <w:pPr>
        <w:spacing w:after="0" w:line="240" w:lineRule="auto"/>
      </w:pPr>
      <w:r>
        <w:separator/>
      </w:r>
    </w:p>
  </w:endnote>
  <w:endnote w:type="continuationSeparator" w:id="0">
    <w:p w:rsidR="00D20BB5" w:rsidRDefault="00D20BB5" w:rsidP="001C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2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D9" w:rsidRDefault="003044D9" w:rsidP="001C0DF1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228600" distR="228600" simplePos="0" relativeHeight="251659264" behindDoc="0" locked="0" layoutInCell="1" allowOverlap="1" wp14:anchorId="2C4256C4" wp14:editId="080767B0">
              <wp:simplePos x="0" y="0"/>
              <wp:positionH relativeFrom="page">
                <wp:posOffset>2156460</wp:posOffset>
              </wp:positionH>
              <wp:positionV relativeFrom="page">
                <wp:posOffset>9357360</wp:posOffset>
              </wp:positionV>
              <wp:extent cx="3657600" cy="944880"/>
              <wp:effectExtent l="0" t="0" r="0" b="7620"/>
              <wp:wrapSquare wrapText="bothSides"/>
              <wp:docPr id="173" name="Grupa 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600" cy="944880"/>
                        <a:chOff x="-33881" y="-74509"/>
                        <a:chExt cx="3252569" cy="2312400"/>
                      </a:xfrm>
                    </wpg:grpSpPr>
                    <wps:wsp>
                      <wps:cNvPr id="174" name="Prostokąt 174"/>
                      <wps:cNvSpPr/>
                      <wps:spPr>
                        <a:xfrm>
                          <a:off x="0" y="0"/>
                          <a:ext cx="3218688" cy="20287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5" name="Grupa 175"/>
                      <wpg:cNvGrpSpPr/>
                      <wpg:grpSpPr>
                        <a:xfrm>
                          <a:off x="0" y="19050"/>
                          <a:ext cx="2249424" cy="832104"/>
                          <a:chOff x="228600" y="0"/>
                          <a:chExt cx="1472184" cy="1024128"/>
                        </a:xfrm>
                      </wpg:grpSpPr>
                      <wps:wsp>
                        <wps:cNvPr id="176" name="Prostokąt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Prostokąt 17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8" name="Pole tekstowe 178"/>
                      <wps:cNvSpPr txBox="1"/>
                      <wps:spPr>
                        <a:xfrm>
                          <a:off x="-33881" y="-74509"/>
                          <a:ext cx="3115289" cy="231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4D9" w:rsidRPr="00F86848" w:rsidRDefault="003044D9" w:rsidP="00DB3A21">
                            <w:pPr>
                              <w:spacing w:after="0" w:line="240" w:lineRule="auto"/>
                              <w:ind w:left="505"/>
                              <w:rPr>
                                <w:b/>
                                <w:smallCaps/>
                                <w:szCs w:val="20"/>
                              </w:rPr>
                            </w:pPr>
                            <w:r w:rsidRPr="00F86848"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Biuro projektu</w:t>
                            </w:r>
                            <w:r w:rsidRPr="00F86848">
                              <w:rPr>
                                <w:b/>
                                <w:smallCaps/>
                                <w:szCs w:val="20"/>
                              </w:rPr>
                              <w:t>:</w:t>
                            </w:r>
                          </w:p>
                          <w:p w:rsidR="003044D9" w:rsidRPr="00F86848" w:rsidRDefault="003044D9" w:rsidP="00DB3A21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Cs w:val="20"/>
                              </w:rPr>
                            </w:pPr>
                            <w:r w:rsidRPr="00F86848">
                              <w:rPr>
                                <w:smallCaps/>
                                <w:szCs w:val="20"/>
                              </w:rPr>
                              <w:t>ul. Nadrzeczna 17/25</w:t>
                            </w:r>
                            <w:r>
                              <w:rPr>
                                <w:smallCaps/>
                                <w:szCs w:val="20"/>
                              </w:rPr>
                              <w:t>,</w:t>
                            </w:r>
                            <w:r w:rsidRPr="00F86848">
                              <w:rPr>
                                <w:smallCaps/>
                                <w:szCs w:val="20"/>
                              </w:rPr>
                              <w:t xml:space="preserve"> 97-200 Tomaszów Mazowiecki</w:t>
                            </w:r>
                          </w:p>
                          <w:p w:rsidR="003044D9" w:rsidRPr="004E1E4E" w:rsidRDefault="003044D9" w:rsidP="00DB3A21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Cs w:val="20"/>
                                <w:lang w:val="en-AU"/>
                              </w:rPr>
                            </w:pPr>
                            <w:r w:rsidRPr="004E1E4E">
                              <w:rPr>
                                <w:b/>
                                <w:smallCaps/>
                                <w:szCs w:val="20"/>
                                <w:lang w:val="en-AU"/>
                              </w:rPr>
                              <w:t>tel/fax</w:t>
                            </w:r>
                            <w:r w:rsidRPr="004E1E4E">
                              <w:rPr>
                                <w:smallCaps/>
                                <w:szCs w:val="20"/>
                                <w:lang w:val="en-AU"/>
                              </w:rPr>
                              <w:t xml:space="preserve">. 44 724 53 08, </w:t>
                            </w:r>
                            <w:r w:rsidRPr="004E1E4E">
                              <w:rPr>
                                <w:b/>
                                <w:smallCaps/>
                                <w:szCs w:val="20"/>
                                <w:lang w:val="en-AU"/>
                              </w:rPr>
                              <w:t>email</w:t>
                            </w:r>
                            <w:r w:rsidRPr="004E1E4E">
                              <w:rPr>
                                <w:smallCaps/>
                                <w:szCs w:val="20"/>
                                <w:lang w:val="en-AU"/>
                              </w:rPr>
                              <w:t>: zsp8projekt@gmail.com</w:t>
                            </w:r>
                          </w:p>
                          <w:p w:rsidR="003044D9" w:rsidRPr="00DB3A21" w:rsidRDefault="00A86081" w:rsidP="00DB3A21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28"/>
                                <w:szCs w:val="18"/>
                              </w:rPr>
                            </w:pPr>
                            <w:hyperlink r:id="rId2" w:history="1">
                              <w:r w:rsidR="003044D9" w:rsidRPr="00DB3A21">
                                <w:rPr>
                                  <w:rStyle w:val="Hipercze"/>
                                  <w:smallCaps/>
                                  <w:sz w:val="28"/>
                                  <w:szCs w:val="18"/>
                                </w:rPr>
                                <w:t>www.zsp8.eu</w:t>
                              </w:r>
                            </w:hyperlink>
                          </w:p>
                          <w:p w:rsidR="003044D9" w:rsidRPr="00820F0F" w:rsidRDefault="003044D9">
                            <w:pPr>
                              <w:pStyle w:val="Bezodstpw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3" o:spid="_x0000_s1027" style="position:absolute;left:0;text-align:left;margin-left:169.8pt;margin-top:736.8pt;width:4in;height:74.4pt;z-index:251659264;mso-wrap-distance-left:18pt;mso-wrap-distance-right:18pt;mso-position-horizontal-relative:page;mso-position-vertical-relative:page;mso-width-relative:margin;mso-height-relative:margin" coordorigin="-338,-745" coordsize="32525,2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">
              <v:rect id="Prostokąt 174" o:spid="_x0000_s102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<v:fill opacity="0"/>
              </v:rect>
              <v:group id="Grupa 175" o:spid="_x0000_s1029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Prostokąt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Prostokąt 177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8" o:spid="_x0000_s1032" type="#_x0000_t202" style="position:absolute;left:-338;top:-745;width:31152;height:2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<v:textbox inset="3.6pt,7.2pt,0,0">
                  <w:txbxContent>
                    <w:p w:rsidR="003044D9" w:rsidRPr="00F86848" w:rsidRDefault="003044D9" w:rsidP="00DB3A21">
                      <w:pPr>
                        <w:spacing w:after="0" w:line="240" w:lineRule="auto"/>
                        <w:ind w:left="505"/>
                        <w:rPr>
                          <w:b/>
                          <w:smallCaps/>
                          <w:szCs w:val="20"/>
                        </w:rPr>
                      </w:pPr>
                      <w:r w:rsidRPr="00F86848">
                        <w:rPr>
                          <w:b/>
                          <w:smallCaps/>
                          <w:szCs w:val="20"/>
                          <w:u w:val="single"/>
                        </w:rPr>
                        <w:t>Biuro projektu</w:t>
                      </w:r>
                      <w:r w:rsidRPr="00F86848">
                        <w:rPr>
                          <w:b/>
                          <w:smallCaps/>
                          <w:szCs w:val="20"/>
                        </w:rPr>
                        <w:t>:</w:t>
                      </w:r>
                    </w:p>
                    <w:p w:rsidR="003044D9" w:rsidRPr="00F86848" w:rsidRDefault="003044D9" w:rsidP="00DB3A21">
                      <w:pPr>
                        <w:spacing w:after="0" w:line="240" w:lineRule="auto"/>
                        <w:ind w:left="505"/>
                        <w:rPr>
                          <w:smallCaps/>
                          <w:szCs w:val="20"/>
                        </w:rPr>
                      </w:pPr>
                      <w:r w:rsidRPr="00F86848">
                        <w:rPr>
                          <w:smallCaps/>
                          <w:szCs w:val="20"/>
                        </w:rPr>
                        <w:t>ul. Nadrzeczna 17/25</w:t>
                      </w:r>
                      <w:r>
                        <w:rPr>
                          <w:smallCaps/>
                          <w:szCs w:val="20"/>
                        </w:rPr>
                        <w:t>,</w:t>
                      </w:r>
                      <w:r w:rsidRPr="00F86848">
                        <w:rPr>
                          <w:smallCaps/>
                          <w:szCs w:val="20"/>
                        </w:rPr>
                        <w:t xml:space="preserve"> 97-200 Tomaszów Mazowiecki</w:t>
                      </w:r>
                    </w:p>
                    <w:p w:rsidR="003044D9" w:rsidRPr="004E1E4E" w:rsidRDefault="003044D9" w:rsidP="00DB3A21">
                      <w:pPr>
                        <w:spacing w:after="0" w:line="240" w:lineRule="auto"/>
                        <w:ind w:left="505"/>
                        <w:rPr>
                          <w:smallCaps/>
                          <w:szCs w:val="20"/>
                          <w:lang w:val="en-AU"/>
                        </w:rPr>
                      </w:pPr>
                      <w:r w:rsidRPr="004E1E4E">
                        <w:rPr>
                          <w:b/>
                          <w:smallCaps/>
                          <w:szCs w:val="20"/>
                          <w:lang w:val="en-AU"/>
                        </w:rPr>
                        <w:t>tel/fax</w:t>
                      </w:r>
                      <w:r w:rsidRPr="004E1E4E">
                        <w:rPr>
                          <w:smallCaps/>
                          <w:szCs w:val="20"/>
                          <w:lang w:val="en-AU"/>
                        </w:rPr>
                        <w:t xml:space="preserve">. 44 724 53 08, </w:t>
                      </w:r>
                      <w:r w:rsidRPr="004E1E4E">
                        <w:rPr>
                          <w:b/>
                          <w:smallCaps/>
                          <w:szCs w:val="20"/>
                          <w:lang w:val="en-AU"/>
                        </w:rPr>
                        <w:t>email</w:t>
                      </w:r>
                      <w:r w:rsidRPr="004E1E4E">
                        <w:rPr>
                          <w:smallCaps/>
                          <w:szCs w:val="20"/>
                          <w:lang w:val="en-AU"/>
                        </w:rPr>
                        <w:t>: zsp8projekt@gmail.com</w:t>
                      </w:r>
                    </w:p>
                    <w:p w:rsidR="003044D9" w:rsidRPr="00DB3A21" w:rsidRDefault="00D20BB5" w:rsidP="00DB3A21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28"/>
                          <w:szCs w:val="18"/>
                        </w:rPr>
                      </w:pPr>
                      <w:hyperlink r:id="rId4" w:history="1">
                        <w:r w:rsidR="003044D9" w:rsidRPr="00DB3A21">
                          <w:rPr>
                            <w:rStyle w:val="Hipercze"/>
                            <w:smallCaps/>
                            <w:sz w:val="28"/>
                            <w:szCs w:val="18"/>
                          </w:rPr>
                          <w:t>www.zsp8.eu</w:t>
                        </w:r>
                      </w:hyperlink>
                    </w:p>
                    <w:p w:rsidR="003044D9" w:rsidRPr="00820F0F" w:rsidRDefault="003044D9">
                      <w:pPr>
                        <w:pStyle w:val="Bezodstpw"/>
                        <w:ind w:left="360"/>
                        <w:jc w:val="right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216D2F" wp14:editId="606657EC">
          <wp:simplePos x="0" y="0"/>
          <wp:positionH relativeFrom="column">
            <wp:posOffset>-118745</wp:posOffset>
          </wp:positionH>
          <wp:positionV relativeFrom="paragraph">
            <wp:posOffset>-1041400</wp:posOffset>
          </wp:positionV>
          <wp:extent cx="979170" cy="1057275"/>
          <wp:effectExtent l="0" t="0" r="0" b="9525"/>
          <wp:wrapThrough wrapText="bothSides">
            <wp:wrapPolygon edited="0">
              <wp:start x="0" y="0"/>
              <wp:lineTo x="0" y="21405"/>
              <wp:lineTo x="21012" y="21405"/>
              <wp:lineTo x="21012" y="0"/>
              <wp:lineTo x="0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147ED3F" wp14:editId="4F657509">
          <wp:simplePos x="0" y="0"/>
          <wp:positionH relativeFrom="column">
            <wp:posOffset>5178425</wp:posOffset>
          </wp:positionH>
          <wp:positionV relativeFrom="paragraph">
            <wp:posOffset>-47033</wp:posOffset>
          </wp:positionV>
          <wp:extent cx="956945" cy="1195070"/>
          <wp:effectExtent l="0" t="0" r="0" b="0"/>
          <wp:wrapThrough wrapText="bothSides">
            <wp:wrapPolygon edited="0">
              <wp:start x="0" y="0"/>
              <wp:lineTo x="0" y="14461"/>
              <wp:lineTo x="860" y="17560"/>
              <wp:lineTo x="5160" y="19626"/>
              <wp:lineTo x="7310" y="20315"/>
              <wp:lineTo x="13330" y="20315"/>
              <wp:lineTo x="15480" y="19626"/>
              <wp:lineTo x="20640" y="17216"/>
              <wp:lineTo x="21070" y="13773"/>
              <wp:lineTo x="21070" y="2066"/>
              <wp:lineTo x="20640" y="0"/>
              <wp:lineTo x="0" y="0"/>
            </wp:wrapPolygon>
          </wp:wrapThrough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F0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47AA5F" wp14:editId="125FB8A9">
          <wp:simplePos x="0" y="0"/>
          <wp:positionH relativeFrom="margin">
            <wp:posOffset>8101330</wp:posOffset>
          </wp:positionH>
          <wp:positionV relativeFrom="paragraph">
            <wp:posOffset>14605</wp:posOffset>
          </wp:positionV>
          <wp:extent cx="957912" cy="1190625"/>
          <wp:effectExtent l="0" t="0" r="0" b="0"/>
          <wp:wrapNone/>
          <wp:docPr id="22" name="Obraz 22" descr="Herb Powiatu Tomaszow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rb Powiatu Tomaszowskie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12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tab/>
    </w:r>
    <w:r w:rsidR="00211DA3">
      <w:fldChar w:fldCharType="begin"/>
    </w:r>
    <w:r w:rsidR="00211DA3">
      <w:instrText>PAGE   \* MERGEFORMAT</w:instrText>
    </w:r>
    <w:r w:rsidR="00211DA3">
      <w:fldChar w:fldCharType="separate"/>
    </w:r>
    <w:r w:rsidR="00A86081">
      <w:rPr>
        <w:noProof/>
      </w:rPr>
      <w:t>4</w:t>
    </w:r>
    <w:r w:rsidR="00211DA3"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B5" w:rsidRDefault="00D20BB5" w:rsidP="001C0DF1">
      <w:pPr>
        <w:spacing w:after="0" w:line="240" w:lineRule="auto"/>
      </w:pPr>
      <w:r>
        <w:separator/>
      </w:r>
    </w:p>
  </w:footnote>
  <w:footnote w:type="continuationSeparator" w:id="0">
    <w:p w:rsidR="00D20BB5" w:rsidRDefault="00D20BB5" w:rsidP="001C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D9" w:rsidRPr="002D6B23" w:rsidRDefault="00A86081" w:rsidP="0092453C">
    <w:pPr>
      <w:pStyle w:val="Nagwek"/>
      <w:ind w:left="-426"/>
    </w:pPr>
    <w:sdt>
      <w:sdtPr>
        <w:id w:val="410046167"/>
        <w:docPartObj>
          <w:docPartGallery w:val="Page Numbers (Margins)"/>
          <w:docPartUnique/>
        </w:docPartObj>
      </w:sdtPr>
      <w:sdtEndPr/>
      <w:sdtContent>
        <w:r w:rsidR="00211DA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4845CB15" wp14:editId="388CB99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DA3" w:rsidRDefault="00211DA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A86081" w:rsidRPr="00A860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11DA3" w:rsidRDefault="00211DA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A86081" w:rsidRPr="00A860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044D9">
      <w:rPr>
        <w:noProof/>
        <w:lang w:eastAsia="pl-PL"/>
      </w:rPr>
      <w:drawing>
        <wp:inline distT="0" distB="0" distL="0" distR="0" wp14:anchorId="09B8FBAD" wp14:editId="189BCE34">
          <wp:extent cx="6191250" cy="5156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lodz-ue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96" cy="52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A046C89"/>
    <w:multiLevelType w:val="hybridMultilevel"/>
    <w:tmpl w:val="499A1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5AE4"/>
    <w:multiLevelType w:val="hybridMultilevel"/>
    <w:tmpl w:val="72E0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B7E39"/>
    <w:multiLevelType w:val="hybridMultilevel"/>
    <w:tmpl w:val="5F7A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8BA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3C33"/>
    <w:multiLevelType w:val="hybridMultilevel"/>
    <w:tmpl w:val="B1267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294981"/>
    <w:multiLevelType w:val="hybridMultilevel"/>
    <w:tmpl w:val="30EA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53CFD"/>
    <w:multiLevelType w:val="hybridMultilevel"/>
    <w:tmpl w:val="A6DA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8BA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D005F"/>
    <w:multiLevelType w:val="multilevel"/>
    <w:tmpl w:val="B0262E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50E65298"/>
    <w:multiLevelType w:val="hybridMultilevel"/>
    <w:tmpl w:val="D8E0A46E"/>
    <w:lvl w:ilvl="0" w:tplc="97D8BA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25561C"/>
    <w:multiLevelType w:val="hybridMultilevel"/>
    <w:tmpl w:val="91D8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A072C"/>
    <w:multiLevelType w:val="hybridMultilevel"/>
    <w:tmpl w:val="86CE3542"/>
    <w:lvl w:ilvl="0" w:tplc="CF3E0B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C4AA0"/>
    <w:multiLevelType w:val="hybridMultilevel"/>
    <w:tmpl w:val="70E2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C42E3"/>
    <w:multiLevelType w:val="hybridMultilevel"/>
    <w:tmpl w:val="9EB6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F70436"/>
    <w:multiLevelType w:val="hybridMultilevel"/>
    <w:tmpl w:val="66787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93732"/>
    <w:multiLevelType w:val="hybridMultilevel"/>
    <w:tmpl w:val="52B8C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A7EF1"/>
    <w:multiLevelType w:val="hybridMultilevel"/>
    <w:tmpl w:val="66787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6"/>
  </w:num>
  <w:num w:numId="5">
    <w:abstractNumId w:val="9"/>
  </w:num>
  <w:num w:numId="6">
    <w:abstractNumId w:val="5"/>
  </w:num>
  <w:num w:numId="7">
    <w:abstractNumId w:val="17"/>
  </w:num>
  <w:num w:numId="8">
    <w:abstractNumId w:val="8"/>
  </w:num>
  <w:num w:numId="9">
    <w:abstractNumId w:val="18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F1"/>
    <w:rsid w:val="000014B1"/>
    <w:rsid w:val="000100FE"/>
    <w:rsid w:val="00012C5F"/>
    <w:rsid w:val="00013A05"/>
    <w:rsid w:val="00016B53"/>
    <w:rsid w:val="00016DFF"/>
    <w:rsid w:val="000203DA"/>
    <w:rsid w:val="000209BA"/>
    <w:rsid w:val="000272B4"/>
    <w:rsid w:val="00030DF5"/>
    <w:rsid w:val="00032396"/>
    <w:rsid w:val="0003728C"/>
    <w:rsid w:val="00044B87"/>
    <w:rsid w:val="00051B6A"/>
    <w:rsid w:val="000565FA"/>
    <w:rsid w:val="00056B32"/>
    <w:rsid w:val="00056EEA"/>
    <w:rsid w:val="00056FDE"/>
    <w:rsid w:val="00063360"/>
    <w:rsid w:val="00066D13"/>
    <w:rsid w:val="00070D3B"/>
    <w:rsid w:val="00073ADD"/>
    <w:rsid w:val="000747DF"/>
    <w:rsid w:val="00075748"/>
    <w:rsid w:val="00075886"/>
    <w:rsid w:val="00075F57"/>
    <w:rsid w:val="00076823"/>
    <w:rsid w:val="00080B66"/>
    <w:rsid w:val="00082FC6"/>
    <w:rsid w:val="00086265"/>
    <w:rsid w:val="00090D4D"/>
    <w:rsid w:val="00091A22"/>
    <w:rsid w:val="00092BC2"/>
    <w:rsid w:val="0009490D"/>
    <w:rsid w:val="000A430C"/>
    <w:rsid w:val="000B08EC"/>
    <w:rsid w:val="000B39A9"/>
    <w:rsid w:val="000B4181"/>
    <w:rsid w:val="000C72E3"/>
    <w:rsid w:val="000D1DC7"/>
    <w:rsid w:val="000D4EC1"/>
    <w:rsid w:val="000D59CB"/>
    <w:rsid w:val="000E1473"/>
    <w:rsid w:val="000E33BE"/>
    <w:rsid w:val="001027DE"/>
    <w:rsid w:val="00102FB8"/>
    <w:rsid w:val="00106D94"/>
    <w:rsid w:val="001073E0"/>
    <w:rsid w:val="00112ECE"/>
    <w:rsid w:val="001131EF"/>
    <w:rsid w:val="00116100"/>
    <w:rsid w:val="001169C6"/>
    <w:rsid w:val="00122166"/>
    <w:rsid w:val="00122A11"/>
    <w:rsid w:val="00125F55"/>
    <w:rsid w:val="001260B7"/>
    <w:rsid w:val="0012714E"/>
    <w:rsid w:val="0013177F"/>
    <w:rsid w:val="00134A64"/>
    <w:rsid w:val="001424DA"/>
    <w:rsid w:val="001430E8"/>
    <w:rsid w:val="001453AD"/>
    <w:rsid w:val="001514CD"/>
    <w:rsid w:val="00153214"/>
    <w:rsid w:val="00155B50"/>
    <w:rsid w:val="001637A5"/>
    <w:rsid w:val="00165048"/>
    <w:rsid w:val="00165085"/>
    <w:rsid w:val="001651BC"/>
    <w:rsid w:val="00167881"/>
    <w:rsid w:val="0017390E"/>
    <w:rsid w:val="0017702A"/>
    <w:rsid w:val="0017702C"/>
    <w:rsid w:val="00177232"/>
    <w:rsid w:val="00181126"/>
    <w:rsid w:val="0018247D"/>
    <w:rsid w:val="00185655"/>
    <w:rsid w:val="00185B63"/>
    <w:rsid w:val="00194529"/>
    <w:rsid w:val="00194DA1"/>
    <w:rsid w:val="001960E3"/>
    <w:rsid w:val="001A0785"/>
    <w:rsid w:val="001A0876"/>
    <w:rsid w:val="001A4939"/>
    <w:rsid w:val="001A53C2"/>
    <w:rsid w:val="001A70FF"/>
    <w:rsid w:val="001A7FF2"/>
    <w:rsid w:val="001B33BE"/>
    <w:rsid w:val="001B4E23"/>
    <w:rsid w:val="001B78CD"/>
    <w:rsid w:val="001C0DF1"/>
    <w:rsid w:val="001C283D"/>
    <w:rsid w:val="001C3468"/>
    <w:rsid w:val="001C48A3"/>
    <w:rsid w:val="001D3541"/>
    <w:rsid w:val="001D3BC8"/>
    <w:rsid w:val="001D401B"/>
    <w:rsid w:val="001D6DC9"/>
    <w:rsid w:val="001E272A"/>
    <w:rsid w:val="001E7C55"/>
    <w:rsid w:val="001F1F32"/>
    <w:rsid w:val="001F3442"/>
    <w:rsid w:val="001F4748"/>
    <w:rsid w:val="0020089C"/>
    <w:rsid w:val="002100F0"/>
    <w:rsid w:val="00211DA3"/>
    <w:rsid w:val="00214704"/>
    <w:rsid w:val="00214F46"/>
    <w:rsid w:val="002155BC"/>
    <w:rsid w:val="002210AE"/>
    <w:rsid w:val="002279C8"/>
    <w:rsid w:val="00227A92"/>
    <w:rsid w:val="0023103B"/>
    <w:rsid w:val="00231177"/>
    <w:rsid w:val="00236AEF"/>
    <w:rsid w:val="00236B32"/>
    <w:rsid w:val="00243A90"/>
    <w:rsid w:val="00244739"/>
    <w:rsid w:val="0024651E"/>
    <w:rsid w:val="002468E7"/>
    <w:rsid w:val="00253509"/>
    <w:rsid w:val="0025722D"/>
    <w:rsid w:val="00265B0C"/>
    <w:rsid w:val="00285D75"/>
    <w:rsid w:val="00286DD7"/>
    <w:rsid w:val="00286EA7"/>
    <w:rsid w:val="00290679"/>
    <w:rsid w:val="00290ABF"/>
    <w:rsid w:val="00292A67"/>
    <w:rsid w:val="00292C02"/>
    <w:rsid w:val="00297E7C"/>
    <w:rsid w:val="002A1126"/>
    <w:rsid w:val="002A38EC"/>
    <w:rsid w:val="002B0E06"/>
    <w:rsid w:val="002B1D47"/>
    <w:rsid w:val="002B2A00"/>
    <w:rsid w:val="002B5856"/>
    <w:rsid w:val="002B7F2D"/>
    <w:rsid w:val="002D4385"/>
    <w:rsid w:val="002D6B23"/>
    <w:rsid w:val="002E01DE"/>
    <w:rsid w:val="002F2740"/>
    <w:rsid w:val="002F3F06"/>
    <w:rsid w:val="002F5992"/>
    <w:rsid w:val="002F628D"/>
    <w:rsid w:val="002F74F1"/>
    <w:rsid w:val="00300CFC"/>
    <w:rsid w:val="00301482"/>
    <w:rsid w:val="003017D0"/>
    <w:rsid w:val="00302AF8"/>
    <w:rsid w:val="003044D9"/>
    <w:rsid w:val="003067C1"/>
    <w:rsid w:val="00313D47"/>
    <w:rsid w:val="00320937"/>
    <w:rsid w:val="00321A0F"/>
    <w:rsid w:val="003259FA"/>
    <w:rsid w:val="00330232"/>
    <w:rsid w:val="00330C4C"/>
    <w:rsid w:val="00334CA3"/>
    <w:rsid w:val="0033587A"/>
    <w:rsid w:val="00335F02"/>
    <w:rsid w:val="0034100D"/>
    <w:rsid w:val="00341259"/>
    <w:rsid w:val="00343A02"/>
    <w:rsid w:val="00346140"/>
    <w:rsid w:val="00351EEA"/>
    <w:rsid w:val="00354C65"/>
    <w:rsid w:val="0035736B"/>
    <w:rsid w:val="00357EF0"/>
    <w:rsid w:val="00360427"/>
    <w:rsid w:val="00365680"/>
    <w:rsid w:val="00365784"/>
    <w:rsid w:val="00365820"/>
    <w:rsid w:val="0037493B"/>
    <w:rsid w:val="003750E5"/>
    <w:rsid w:val="00375882"/>
    <w:rsid w:val="00376285"/>
    <w:rsid w:val="00377891"/>
    <w:rsid w:val="00377B7A"/>
    <w:rsid w:val="003816D6"/>
    <w:rsid w:val="003829CD"/>
    <w:rsid w:val="003839D4"/>
    <w:rsid w:val="0038414C"/>
    <w:rsid w:val="00385A8E"/>
    <w:rsid w:val="003874C0"/>
    <w:rsid w:val="003874E1"/>
    <w:rsid w:val="00392700"/>
    <w:rsid w:val="00397D3F"/>
    <w:rsid w:val="003A08D9"/>
    <w:rsid w:val="003A2A73"/>
    <w:rsid w:val="003B052C"/>
    <w:rsid w:val="003C02CF"/>
    <w:rsid w:val="003C0490"/>
    <w:rsid w:val="003C0E6D"/>
    <w:rsid w:val="003C314B"/>
    <w:rsid w:val="003C67C2"/>
    <w:rsid w:val="003D04FA"/>
    <w:rsid w:val="003D1DF6"/>
    <w:rsid w:val="003D4602"/>
    <w:rsid w:val="003D7270"/>
    <w:rsid w:val="003E0A35"/>
    <w:rsid w:val="003E0EEA"/>
    <w:rsid w:val="003E22A5"/>
    <w:rsid w:val="003E375E"/>
    <w:rsid w:val="003E55B6"/>
    <w:rsid w:val="003F3F7B"/>
    <w:rsid w:val="003F43C0"/>
    <w:rsid w:val="003F737B"/>
    <w:rsid w:val="003F7BA2"/>
    <w:rsid w:val="00401E8F"/>
    <w:rsid w:val="00404613"/>
    <w:rsid w:val="004067A4"/>
    <w:rsid w:val="004076CB"/>
    <w:rsid w:val="004136AD"/>
    <w:rsid w:val="0041602D"/>
    <w:rsid w:val="00417627"/>
    <w:rsid w:val="00420C6C"/>
    <w:rsid w:val="0042130E"/>
    <w:rsid w:val="00421E9B"/>
    <w:rsid w:val="004251F0"/>
    <w:rsid w:val="00426501"/>
    <w:rsid w:val="00431C0D"/>
    <w:rsid w:val="004323AA"/>
    <w:rsid w:val="00432F6C"/>
    <w:rsid w:val="00434AD8"/>
    <w:rsid w:val="004443D0"/>
    <w:rsid w:val="00447A15"/>
    <w:rsid w:val="00447E49"/>
    <w:rsid w:val="004503B4"/>
    <w:rsid w:val="004510B6"/>
    <w:rsid w:val="00457CF3"/>
    <w:rsid w:val="00460020"/>
    <w:rsid w:val="0046123B"/>
    <w:rsid w:val="0046249E"/>
    <w:rsid w:val="00462AA0"/>
    <w:rsid w:val="00464C7B"/>
    <w:rsid w:val="00465E28"/>
    <w:rsid w:val="00470819"/>
    <w:rsid w:val="004728EF"/>
    <w:rsid w:val="00473307"/>
    <w:rsid w:val="00473F3D"/>
    <w:rsid w:val="0047531B"/>
    <w:rsid w:val="00476262"/>
    <w:rsid w:val="00477752"/>
    <w:rsid w:val="00480D8C"/>
    <w:rsid w:val="00481EE1"/>
    <w:rsid w:val="00482E7B"/>
    <w:rsid w:val="00491800"/>
    <w:rsid w:val="00494014"/>
    <w:rsid w:val="00495EE1"/>
    <w:rsid w:val="00496BC0"/>
    <w:rsid w:val="004A3FD7"/>
    <w:rsid w:val="004A581C"/>
    <w:rsid w:val="004A6823"/>
    <w:rsid w:val="004A7B7C"/>
    <w:rsid w:val="004C0987"/>
    <w:rsid w:val="004C15F5"/>
    <w:rsid w:val="004C66A7"/>
    <w:rsid w:val="004D015D"/>
    <w:rsid w:val="004D0B3C"/>
    <w:rsid w:val="004D3C9A"/>
    <w:rsid w:val="004D5212"/>
    <w:rsid w:val="004D7331"/>
    <w:rsid w:val="004E0516"/>
    <w:rsid w:val="004E1E4E"/>
    <w:rsid w:val="004E5A19"/>
    <w:rsid w:val="004F02E1"/>
    <w:rsid w:val="004F3778"/>
    <w:rsid w:val="004F547A"/>
    <w:rsid w:val="005037D4"/>
    <w:rsid w:val="0050461B"/>
    <w:rsid w:val="00512CEF"/>
    <w:rsid w:val="0052011E"/>
    <w:rsid w:val="0052190A"/>
    <w:rsid w:val="005317A3"/>
    <w:rsid w:val="00532D1D"/>
    <w:rsid w:val="00536F89"/>
    <w:rsid w:val="00542BE5"/>
    <w:rsid w:val="00544144"/>
    <w:rsid w:val="00547CA5"/>
    <w:rsid w:val="005524A0"/>
    <w:rsid w:val="00554BEB"/>
    <w:rsid w:val="00561F53"/>
    <w:rsid w:val="00563CFE"/>
    <w:rsid w:val="005649FC"/>
    <w:rsid w:val="005676F3"/>
    <w:rsid w:val="005718C4"/>
    <w:rsid w:val="00574FC3"/>
    <w:rsid w:val="005778A6"/>
    <w:rsid w:val="00580BD5"/>
    <w:rsid w:val="00582DAA"/>
    <w:rsid w:val="005868C3"/>
    <w:rsid w:val="0059264C"/>
    <w:rsid w:val="00595371"/>
    <w:rsid w:val="0059660D"/>
    <w:rsid w:val="005A0BAA"/>
    <w:rsid w:val="005A308E"/>
    <w:rsid w:val="005A401F"/>
    <w:rsid w:val="005A6ED6"/>
    <w:rsid w:val="005B17E8"/>
    <w:rsid w:val="005B7AAD"/>
    <w:rsid w:val="005D0C72"/>
    <w:rsid w:val="005D10B7"/>
    <w:rsid w:val="005D25FB"/>
    <w:rsid w:val="005D332F"/>
    <w:rsid w:val="005D56BE"/>
    <w:rsid w:val="005D7F91"/>
    <w:rsid w:val="005E267C"/>
    <w:rsid w:val="005E2FF4"/>
    <w:rsid w:val="005E363D"/>
    <w:rsid w:val="005E3E5E"/>
    <w:rsid w:val="005E470A"/>
    <w:rsid w:val="005F212A"/>
    <w:rsid w:val="005F4849"/>
    <w:rsid w:val="005F4C2A"/>
    <w:rsid w:val="005F7B1F"/>
    <w:rsid w:val="00606472"/>
    <w:rsid w:val="00606A8B"/>
    <w:rsid w:val="00607758"/>
    <w:rsid w:val="00607FD7"/>
    <w:rsid w:val="00623CDA"/>
    <w:rsid w:val="00627119"/>
    <w:rsid w:val="0062738E"/>
    <w:rsid w:val="00631645"/>
    <w:rsid w:val="006321F5"/>
    <w:rsid w:val="0064111A"/>
    <w:rsid w:val="00642F22"/>
    <w:rsid w:val="00644362"/>
    <w:rsid w:val="00646B26"/>
    <w:rsid w:val="00650BF0"/>
    <w:rsid w:val="00651411"/>
    <w:rsid w:val="00652F98"/>
    <w:rsid w:val="00656814"/>
    <w:rsid w:val="00657FAB"/>
    <w:rsid w:val="006708EB"/>
    <w:rsid w:val="00674FE5"/>
    <w:rsid w:val="006753B9"/>
    <w:rsid w:val="0067650E"/>
    <w:rsid w:val="00682C9C"/>
    <w:rsid w:val="0068388E"/>
    <w:rsid w:val="00684D1B"/>
    <w:rsid w:val="0068552C"/>
    <w:rsid w:val="00687096"/>
    <w:rsid w:val="0069070B"/>
    <w:rsid w:val="00690AA4"/>
    <w:rsid w:val="00691FC6"/>
    <w:rsid w:val="006A25EF"/>
    <w:rsid w:val="006A58F4"/>
    <w:rsid w:val="006B0538"/>
    <w:rsid w:val="006B1C09"/>
    <w:rsid w:val="006B4AF2"/>
    <w:rsid w:val="006B564E"/>
    <w:rsid w:val="006B6216"/>
    <w:rsid w:val="006B773F"/>
    <w:rsid w:val="006B7DA3"/>
    <w:rsid w:val="006C1B04"/>
    <w:rsid w:val="006D2069"/>
    <w:rsid w:val="006D46AB"/>
    <w:rsid w:val="006D4747"/>
    <w:rsid w:val="006D4D89"/>
    <w:rsid w:val="006E397E"/>
    <w:rsid w:val="006F0D6F"/>
    <w:rsid w:val="006F1AAB"/>
    <w:rsid w:val="006F5763"/>
    <w:rsid w:val="006F57CF"/>
    <w:rsid w:val="006F70AE"/>
    <w:rsid w:val="007019F9"/>
    <w:rsid w:val="00702CD3"/>
    <w:rsid w:val="00706BD9"/>
    <w:rsid w:val="00707C89"/>
    <w:rsid w:val="00710A28"/>
    <w:rsid w:val="00712CA0"/>
    <w:rsid w:val="007141C3"/>
    <w:rsid w:val="00714DC9"/>
    <w:rsid w:val="00715F61"/>
    <w:rsid w:val="00717044"/>
    <w:rsid w:val="00720AB4"/>
    <w:rsid w:val="0072108F"/>
    <w:rsid w:val="00721270"/>
    <w:rsid w:val="0072477B"/>
    <w:rsid w:val="007254F5"/>
    <w:rsid w:val="00725A26"/>
    <w:rsid w:val="00730CF3"/>
    <w:rsid w:val="00731DA7"/>
    <w:rsid w:val="00732DE5"/>
    <w:rsid w:val="00733373"/>
    <w:rsid w:val="0073528F"/>
    <w:rsid w:val="0073533E"/>
    <w:rsid w:val="00746BA8"/>
    <w:rsid w:val="007474DB"/>
    <w:rsid w:val="00753A56"/>
    <w:rsid w:val="00753C18"/>
    <w:rsid w:val="00754B99"/>
    <w:rsid w:val="0075644E"/>
    <w:rsid w:val="007610B0"/>
    <w:rsid w:val="00765E68"/>
    <w:rsid w:val="0077166F"/>
    <w:rsid w:val="00773BC0"/>
    <w:rsid w:val="00773EAE"/>
    <w:rsid w:val="007741D7"/>
    <w:rsid w:val="007862AB"/>
    <w:rsid w:val="0078672F"/>
    <w:rsid w:val="00786834"/>
    <w:rsid w:val="007878C7"/>
    <w:rsid w:val="00791980"/>
    <w:rsid w:val="007A7444"/>
    <w:rsid w:val="007A7B3F"/>
    <w:rsid w:val="007A7CA9"/>
    <w:rsid w:val="007B1D2E"/>
    <w:rsid w:val="007B2EFB"/>
    <w:rsid w:val="007B4ADA"/>
    <w:rsid w:val="007C17FD"/>
    <w:rsid w:val="007C36E1"/>
    <w:rsid w:val="007D3214"/>
    <w:rsid w:val="007D3E39"/>
    <w:rsid w:val="007E085E"/>
    <w:rsid w:val="007E1DB5"/>
    <w:rsid w:val="007E5A2A"/>
    <w:rsid w:val="007E667B"/>
    <w:rsid w:val="007E68BF"/>
    <w:rsid w:val="007F21F3"/>
    <w:rsid w:val="007F4873"/>
    <w:rsid w:val="007F5FD7"/>
    <w:rsid w:val="007F67B9"/>
    <w:rsid w:val="00803907"/>
    <w:rsid w:val="00810241"/>
    <w:rsid w:val="00811A3A"/>
    <w:rsid w:val="008122AA"/>
    <w:rsid w:val="008201CD"/>
    <w:rsid w:val="008206A4"/>
    <w:rsid w:val="00820F0F"/>
    <w:rsid w:val="00821322"/>
    <w:rsid w:val="008231F4"/>
    <w:rsid w:val="00825C1E"/>
    <w:rsid w:val="00826846"/>
    <w:rsid w:val="008328D6"/>
    <w:rsid w:val="00834CB3"/>
    <w:rsid w:val="008417C4"/>
    <w:rsid w:val="00843E8B"/>
    <w:rsid w:val="00844176"/>
    <w:rsid w:val="00845741"/>
    <w:rsid w:val="00846361"/>
    <w:rsid w:val="0084663D"/>
    <w:rsid w:val="00846EAD"/>
    <w:rsid w:val="008509AD"/>
    <w:rsid w:val="008520A2"/>
    <w:rsid w:val="0085296C"/>
    <w:rsid w:val="00856A2A"/>
    <w:rsid w:val="008638CB"/>
    <w:rsid w:val="00864788"/>
    <w:rsid w:val="00867116"/>
    <w:rsid w:val="00867E8C"/>
    <w:rsid w:val="00877255"/>
    <w:rsid w:val="008808B2"/>
    <w:rsid w:val="00880D9B"/>
    <w:rsid w:val="008819F6"/>
    <w:rsid w:val="0088550B"/>
    <w:rsid w:val="008865E6"/>
    <w:rsid w:val="00894EAA"/>
    <w:rsid w:val="008954AE"/>
    <w:rsid w:val="00896B93"/>
    <w:rsid w:val="008A3009"/>
    <w:rsid w:val="008A3C90"/>
    <w:rsid w:val="008A702F"/>
    <w:rsid w:val="008B0D34"/>
    <w:rsid w:val="008C013D"/>
    <w:rsid w:val="008C3277"/>
    <w:rsid w:val="008C5846"/>
    <w:rsid w:val="008C658A"/>
    <w:rsid w:val="008D04D8"/>
    <w:rsid w:val="008D39C2"/>
    <w:rsid w:val="008D5D39"/>
    <w:rsid w:val="008D6861"/>
    <w:rsid w:val="008D7149"/>
    <w:rsid w:val="008E18A5"/>
    <w:rsid w:val="008E18BA"/>
    <w:rsid w:val="008E215E"/>
    <w:rsid w:val="008E4BFA"/>
    <w:rsid w:val="008F13D8"/>
    <w:rsid w:val="008F21A6"/>
    <w:rsid w:val="008F2B3C"/>
    <w:rsid w:val="008F2B4F"/>
    <w:rsid w:val="008F4D60"/>
    <w:rsid w:val="0090153D"/>
    <w:rsid w:val="0090554C"/>
    <w:rsid w:val="0091060D"/>
    <w:rsid w:val="00920B32"/>
    <w:rsid w:val="0092453C"/>
    <w:rsid w:val="00925609"/>
    <w:rsid w:val="009321FC"/>
    <w:rsid w:val="00933338"/>
    <w:rsid w:val="00935CB6"/>
    <w:rsid w:val="00935DCC"/>
    <w:rsid w:val="0094439F"/>
    <w:rsid w:val="00946652"/>
    <w:rsid w:val="00955FD0"/>
    <w:rsid w:val="00961177"/>
    <w:rsid w:val="009640AD"/>
    <w:rsid w:val="0096666E"/>
    <w:rsid w:val="00966955"/>
    <w:rsid w:val="00971E96"/>
    <w:rsid w:val="00971F64"/>
    <w:rsid w:val="009766ED"/>
    <w:rsid w:val="009814E3"/>
    <w:rsid w:val="00982118"/>
    <w:rsid w:val="00984B18"/>
    <w:rsid w:val="00984D14"/>
    <w:rsid w:val="00985850"/>
    <w:rsid w:val="00986F40"/>
    <w:rsid w:val="00987D21"/>
    <w:rsid w:val="00991530"/>
    <w:rsid w:val="00991B68"/>
    <w:rsid w:val="00992A85"/>
    <w:rsid w:val="00993AF8"/>
    <w:rsid w:val="009A15AE"/>
    <w:rsid w:val="009A1DBF"/>
    <w:rsid w:val="009A248E"/>
    <w:rsid w:val="009A51E6"/>
    <w:rsid w:val="009B1054"/>
    <w:rsid w:val="009B5854"/>
    <w:rsid w:val="009B77D3"/>
    <w:rsid w:val="009C161B"/>
    <w:rsid w:val="009C269B"/>
    <w:rsid w:val="009C4595"/>
    <w:rsid w:val="009C5CC8"/>
    <w:rsid w:val="009C67F2"/>
    <w:rsid w:val="009C6B1B"/>
    <w:rsid w:val="009D070C"/>
    <w:rsid w:val="009D1E8D"/>
    <w:rsid w:val="009D400C"/>
    <w:rsid w:val="009D4A29"/>
    <w:rsid w:val="009D6EAA"/>
    <w:rsid w:val="009D7274"/>
    <w:rsid w:val="009D79E6"/>
    <w:rsid w:val="009E7257"/>
    <w:rsid w:val="009F0CEF"/>
    <w:rsid w:val="009F0DE8"/>
    <w:rsid w:val="009F12D0"/>
    <w:rsid w:val="009F194A"/>
    <w:rsid w:val="009F5BD9"/>
    <w:rsid w:val="009F6EAC"/>
    <w:rsid w:val="00A0235E"/>
    <w:rsid w:val="00A034B4"/>
    <w:rsid w:val="00A0544A"/>
    <w:rsid w:val="00A10297"/>
    <w:rsid w:val="00A13265"/>
    <w:rsid w:val="00A14BE1"/>
    <w:rsid w:val="00A15F2A"/>
    <w:rsid w:val="00A16858"/>
    <w:rsid w:val="00A17C7E"/>
    <w:rsid w:val="00A21C15"/>
    <w:rsid w:val="00A2282C"/>
    <w:rsid w:val="00A269A4"/>
    <w:rsid w:val="00A3236D"/>
    <w:rsid w:val="00A33B3D"/>
    <w:rsid w:val="00A34EAC"/>
    <w:rsid w:val="00A37978"/>
    <w:rsid w:val="00A379F6"/>
    <w:rsid w:val="00A471C3"/>
    <w:rsid w:val="00A505B3"/>
    <w:rsid w:val="00A50EF8"/>
    <w:rsid w:val="00A5240D"/>
    <w:rsid w:val="00A52AFA"/>
    <w:rsid w:val="00A53D75"/>
    <w:rsid w:val="00A554AB"/>
    <w:rsid w:val="00A574C2"/>
    <w:rsid w:val="00A57913"/>
    <w:rsid w:val="00A57A99"/>
    <w:rsid w:val="00A60B53"/>
    <w:rsid w:val="00A6137A"/>
    <w:rsid w:val="00A62740"/>
    <w:rsid w:val="00A64ED7"/>
    <w:rsid w:val="00A679D1"/>
    <w:rsid w:val="00A71527"/>
    <w:rsid w:val="00A72EFE"/>
    <w:rsid w:val="00A73384"/>
    <w:rsid w:val="00A75324"/>
    <w:rsid w:val="00A80561"/>
    <w:rsid w:val="00A842B9"/>
    <w:rsid w:val="00A8483F"/>
    <w:rsid w:val="00A84C57"/>
    <w:rsid w:val="00A86081"/>
    <w:rsid w:val="00A93C2C"/>
    <w:rsid w:val="00A94523"/>
    <w:rsid w:val="00AA5ABA"/>
    <w:rsid w:val="00AA6AA8"/>
    <w:rsid w:val="00AB1304"/>
    <w:rsid w:val="00AB5A91"/>
    <w:rsid w:val="00AC2800"/>
    <w:rsid w:val="00AD5D75"/>
    <w:rsid w:val="00AE0E5C"/>
    <w:rsid w:val="00AF1160"/>
    <w:rsid w:val="00AF14F5"/>
    <w:rsid w:val="00AF1612"/>
    <w:rsid w:val="00AF24A0"/>
    <w:rsid w:val="00AF2ACB"/>
    <w:rsid w:val="00AF576B"/>
    <w:rsid w:val="00B01CBF"/>
    <w:rsid w:val="00B050D3"/>
    <w:rsid w:val="00B0559C"/>
    <w:rsid w:val="00B05B14"/>
    <w:rsid w:val="00B0739D"/>
    <w:rsid w:val="00B07D9E"/>
    <w:rsid w:val="00B15DD1"/>
    <w:rsid w:val="00B20F2B"/>
    <w:rsid w:val="00B21AB3"/>
    <w:rsid w:val="00B22389"/>
    <w:rsid w:val="00B24B5B"/>
    <w:rsid w:val="00B2754B"/>
    <w:rsid w:val="00B3240C"/>
    <w:rsid w:val="00B33330"/>
    <w:rsid w:val="00B357C9"/>
    <w:rsid w:val="00B35A78"/>
    <w:rsid w:val="00B413F4"/>
    <w:rsid w:val="00B419AB"/>
    <w:rsid w:val="00B45BD9"/>
    <w:rsid w:val="00B45E96"/>
    <w:rsid w:val="00B52827"/>
    <w:rsid w:val="00B5509F"/>
    <w:rsid w:val="00B55282"/>
    <w:rsid w:val="00B56AEC"/>
    <w:rsid w:val="00B57074"/>
    <w:rsid w:val="00B570A7"/>
    <w:rsid w:val="00B623A0"/>
    <w:rsid w:val="00B67B88"/>
    <w:rsid w:val="00B76991"/>
    <w:rsid w:val="00B816C2"/>
    <w:rsid w:val="00B90C49"/>
    <w:rsid w:val="00B92ED5"/>
    <w:rsid w:val="00B97285"/>
    <w:rsid w:val="00BA12B2"/>
    <w:rsid w:val="00BA4A77"/>
    <w:rsid w:val="00BA7781"/>
    <w:rsid w:val="00BB0469"/>
    <w:rsid w:val="00BB4996"/>
    <w:rsid w:val="00BC0F1D"/>
    <w:rsid w:val="00BC3DC8"/>
    <w:rsid w:val="00BC3DF6"/>
    <w:rsid w:val="00BC4BE1"/>
    <w:rsid w:val="00BD71F6"/>
    <w:rsid w:val="00BE0867"/>
    <w:rsid w:val="00BE0F75"/>
    <w:rsid w:val="00BE546F"/>
    <w:rsid w:val="00BE5CAF"/>
    <w:rsid w:val="00BE6312"/>
    <w:rsid w:val="00BF2714"/>
    <w:rsid w:val="00BF3581"/>
    <w:rsid w:val="00BF5920"/>
    <w:rsid w:val="00BF61E0"/>
    <w:rsid w:val="00C00691"/>
    <w:rsid w:val="00C04FFB"/>
    <w:rsid w:val="00C06040"/>
    <w:rsid w:val="00C10727"/>
    <w:rsid w:val="00C110B4"/>
    <w:rsid w:val="00C1210C"/>
    <w:rsid w:val="00C1462A"/>
    <w:rsid w:val="00C14753"/>
    <w:rsid w:val="00C16542"/>
    <w:rsid w:val="00C16650"/>
    <w:rsid w:val="00C174E5"/>
    <w:rsid w:val="00C175C8"/>
    <w:rsid w:val="00C30732"/>
    <w:rsid w:val="00C3287F"/>
    <w:rsid w:val="00C32CC7"/>
    <w:rsid w:val="00C340B5"/>
    <w:rsid w:val="00C341AC"/>
    <w:rsid w:val="00C43F46"/>
    <w:rsid w:val="00C47660"/>
    <w:rsid w:val="00C52B45"/>
    <w:rsid w:val="00C53D82"/>
    <w:rsid w:val="00C54649"/>
    <w:rsid w:val="00C564A0"/>
    <w:rsid w:val="00C6064E"/>
    <w:rsid w:val="00C65491"/>
    <w:rsid w:val="00C7017B"/>
    <w:rsid w:val="00C71F83"/>
    <w:rsid w:val="00C73579"/>
    <w:rsid w:val="00C87BB5"/>
    <w:rsid w:val="00C9100F"/>
    <w:rsid w:val="00C93FFF"/>
    <w:rsid w:val="00C94B44"/>
    <w:rsid w:val="00C9655E"/>
    <w:rsid w:val="00C968E6"/>
    <w:rsid w:val="00CA5154"/>
    <w:rsid w:val="00CA5CDF"/>
    <w:rsid w:val="00CA6206"/>
    <w:rsid w:val="00CA68F7"/>
    <w:rsid w:val="00CB40BE"/>
    <w:rsid w:val="00CB5A9E"/>
    <w:rsid w:val="00CC0AC3"/>
    <w:rsid w:val="00CC22ED"/>
    <w:rsid w:val="00CC26FA"/>
    <w:rsid w:val="00CC4B7E"/>
    <w:rsid w:val="00CC4E32"/>
    <w:rsid w:val="00CC6BDF"/>
    <w:rsid w:val="00CD0412"/>
    <w:rsid w:val="00CD25E0"/>
    <w:rsid w:val="00CD5757"/>
    <w:rsid w:val="00CD7643"/>
    <w:rsid w:val="00CE0809"/>
    <w:rsid w:val="00CE2FCC"/>
    <w:rsid w:val="00CE5839"/>
    <w:rsid w:val="00CE6001"/>
    <w:rsid w:val="00CE7563"/>
    <w:rsid w:val="00CF1054"/>
    <w:rsid w:val="00CF48B3"/>
    <w:rsid w:val="00CF67B6"/>
    <w:rsid w:val="00D034FE"/>
    <w:rsid w:val="00D059FF"/>
    <w:rsid w:val="00D07A23"/>
    <w:rsid w:val="00D1251D"/>
    <w:rsid w:val="00D14BF2"/>
    <w:rsid w:val="00D15C1E"/>
    <w:rsid w:val="00D20BB5"/>
    <w:rsid w:val="00D21833"/>
    <w:rsid w:val="00D24DA5"/>
    <w:rsid w:val="00D30087"/>
    <w:rsid w:val="00D332FB"/>
    <w:rsid w:val="00D354DA"/>
    <w:rsid w:val="00D3621E"/>
    <w:rsid w:val="00D4390C"/>
    <w:rsid w:val="00D43E38"/>
    <w:rsid w:val="00D46A3F"/>
    <w:rsid w:val="00D5112E"/>
    <w:rsid w:val="00D522C9"/>
    <w:rsid w:val="00D5296A"/>
    <w:rsid w:val="00D538CE"/>
    <w:rsid w:val="00D54D92"/>
    <w:rsid w:val="00D60874"/>
    <w:rsid w:val="00D62395"/>
    <w:rsid w:val="00D638F7"/>
    <w:rsid w:val="00D65858"/>
    <w:rsid w:val="00D669F8"/>
    <w:rsid w:val="00D71CE2"/>
    <w:rsid w:val="00D73024"/>
    <w:rsid w:val="00D73480"/>
    <w:rsid w:val="00D753DF"/>
    <w:rsid w:val="00D762B8"/>
    <w:rsid w:val="00D7767B"/>
    <w:rsid w:val="00D818E6"/>
    <w:rsid w:val="00D81ED9"/>
    <w:rsid w:val="00D8590C"/>
    <w:rsid w:val="00D94157"/>
    <w:rsid w:val="00D9495E"/>
    <w:rsid w:val="00DA25F3"/>
    <w:rsid w:val="00DA3D3B"/>
    <w:rsid w:val="00DA7E7F"/>
    <w:rsid w:val="00DB0746"/>
    <w:rsid w:val="00DB3A21"/>
    <w:rsid w:val="00DB3C29"/>
    <w:rsid w:val="00DB4453"/>
    <w:rsid w:val="00DB4C1C"/>
    <w:rsid w:val="00DC0638"/>
    <w:rsid w:val="00DC14AC"/>
    <w:rsid w:val="00DC1634"/>
    <w:rsid w:val="00DC3C51"/>
    <w:rsid w:val="00DC3D72"/>
    <w:rsid w:val="00DC78BE"/>
    <w:rsid w:val="00DD13D3"/>
    <w:rsid w:val="00DD2116"/>
    <w:rsid w:val="00DD259D"/>
    <w:rsid w:val="00DD6AE5"/>
    <w:rsid w:val="00DD7445"/>
    <w:rsid w:val="00DD7A19"/>
    <w:rsid w:val="00DD7D15"/>
    <w:rsid w:val="00DE59D6"/>
    <w:rsid w:val="00DE76AF"/>
    <w:rsid w:val="00DF0C2B"/>
    <w:rsid w:val="00DF2480"/>
    <w:rsid w:val="00DF4478"/>
    <w:rsid w:val="00DF4659"/>
    <w:rsid w:val="00E015AE"/>
    <w:rsid w:val="00E0219E"/>
    <w:rsid w:val="00E05427"/>
    <w:rsid w:val="00E05E42"/>
    <w:rsid w:val="00E13E90"/>
    <w:rsid w:val="00E15DAF"/>
    <w:rsid w:val="00E224FD"/>
    <w:rsid w:val="00E229DA"/>
    <w:rsid w:val="00E25C6E"/>
    <w:rsid w:val="00E260D6"/>
    <w:rsid w:val="00E2644E"/>
    <w:rsid w:val="00E32011"/>
    <w:rsid w:val="00E42123"/>
    <w:rsid w:val="00E44786"/>
    <w:rsid w:val="00E6336B"/>
    <w:rsid w:val="00E652BA"/>
    <w:rsid w:val="00E71A59"/>
    <w:rsid w:val="00E73113"/>
    <w:rsid w:val="00E75F58"/>
    <w:rsid w:val="00E80CB9"/>
    <w:rsid w:val="00E824A0"/>
    <w:rsid w:val="00E872D2"/>
    <w:rsid w:val="00E93421"/>
    <w:rsid w:val="00EA396F"/>
    <w:rsid w:val="00EB3052"/>
    <w:rsid w:val="00EB37C2"/>
    <w:rsid w:val="00EC5709"/>
    <w:rsid w:val="00ED0519"/>
    <w:rsid w:val="00ED1B6E"/>
    <w:rsid w:val="00ED40A9"/>
    <w:rsid w:val="00EE3D5B"/>
    <w:rsid w:val="00EE4A2C"/>
    <w:rsid w:val="00EE5C4C"/>
    <w:rsid w:val="00EE65D2"/>
    <w:rsid w:val="00EF04A3"/>
    <w:rsid w:val="00EF1E37"/>
    <w:rsid w:val="00EF5874"/>
    <w:rsid w:val="00EF7968"/>
    <w:rsid w:val="00F00021"/>
    <w:rsid w:val="00F04188"/>
    <w:rsid w:val="00F0454D"/>
    <w:rsid w:val="00F06F19"/>
    <w:rsid w:val="00F103F5"/>
    <w:rsid w:val="00F13643"/>
    <w:rsid w:val="00F14823"/>
    <w:rsid w:val="00F148F4"/>
    <w:rsid w:val="00F1520A"/>
    <w:rsid w:val="00F167F1"/>
    <w:rsid w:val="00F21DE7"/>
    <w:rsid w:val="00F244B1"/>
    <w:rsid w:val="00F25707"/>
    <w:rsid w:val="00F279C1"/>
    <w:rsid w:val="00F27F47"/>
    <w:rsid w:val="00F30F4E"/>
    <w:rsid w:val="00F3138D"/>
    <w:rsid w:val="00F32E62"/>
    <w:rsid w:val="00F334E4"/>
    <w:rsid w:val="00F33B1A"/>
    <w:rsid w:val="00F34F2E"/>
    <w:rsid w:val="00F43E62"/>
    <w:rsid w:val="00F4456B"/>
    <w:rsid w:val="00F4790B"/>
    <w:rsid w:val="00F51E45"/>
    <w:rsid w:val="00F53152"/>
    <w:rsid w:val="00F542D8"/>
    <w:rsid w:val="00F603B5"/>
    <w:rsid w:val="00F62833"/>
    <w:rsid w:val="00F64095"/>
    <w:rsid w:val="00F73326"/>
    <w:rsid w:val="00F7678A"/>
    <w:rsid w:val="00F86848"/>
    <w:rsid w:val="00F87372"/>
    <w:rsid w:val="00F918C9"/>
    <w:rsid w:val="00F92707"/>
    <w:rsid w:val="00F94156"/>
    <w:rsid w:val="00FA77BE"/>
    <w:rsid w:val="00FB1D59"/>
    <w:rsid w:val="00FB1E21"/>
    <w:rsid w:val="00FB5F15"/>
    <w:rsid w:val="00FB63B4"/>
    <w:rsid w:val="00FB70AA"/>
    <w:rsid w:val="00FC2FEA"/>
    <w:rsid w:val="00FC51A4"/>
    <w:rsid w:val="00FC5FD5"/>
    <w:rsid w:val="00FD0CB4"/>
    <w:rsid w:val="00FD1517"/>
    <w:rsid w:val="00FD359D"/>
    <w:rsid w:val="00FD3A61"/>
    <w:rsid w:val="00FD52E0"/>
    <w:rsid w:val="00FE4259"/>
    <w:rsid w:val="00FE4C32"/>
    <w:rsid w:val="00FF02A0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D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F1"/>
  </w:style>
  <w:style w:type="paragraph" w:styleId="Stopka">
    <w:name w:val="footer"/>
    <w:basedOn w:val="Normalny"/>
    <w:link w:val="Stopka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DF1"/>
  </w:style>
  <w:style w:type="paragraph" w:styleId="Tekstdymka">
    <w:name w:val="Balloon Text"/>
    <w:basedOn w:val="Normalny"/>
    <w:link w:val="TekstdymkaZnak"/>
    <w:uiPriority w:val="99"/>
    <w:semiHidden/>
    <w:unhideWhenUsed/>
    <w:rsid w:val="00E2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DA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20F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0F0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86848"/>
    <w:rPr>
      <w:color w:val="0563C1" w:themeColor="hyperlink"/>
      <w:u w:val="single"/>
    </w:rPr>
  </w:style>
  <w:style w:type="paragraph" w:customStyle="1" w:styleId="Default">
    <w:name w:val="Default"/>
    <w:uiPriority w:val="99"/>
    <w:rsid w:val="00CC0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968E6"/>
    <w:pPr>
      <w:widowControl w:val="0"/>
      <w:spacing w:after="0" w:line="240" w:lineRule="auto"/>
      <w:ind w:left="58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D1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48A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3C67C2"/>
    <w:pPr>
      <w:suppressAutoHyphens/>
      <w:spacing w:line="256" w:lineRule="auto"/>
    </w:pPr>
    <w:rPr>
      <w:rFonts w:ascii="Calibri" w:eastAsia="Calibri" w:hAnsi="Calibri" w:cs="font227"/>
      <w:color w:val="00000A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DF2480"/>
    <w:pPr>
      <w:spacing w:after="0" w:line="360" w:lineRule="auto"/>
      <w:ind w:left="225" w:right="-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btext">
    <w:name w:val="bbtext"/>
    <w:rsid w:val="00DF2480"/>
  </w:style>
  <w:style w:type="paragraph" w:customStyle="1" w:styleId="Akapitzlist1">
    <w:name w:val="Akapit z listą1"/>
    <w:basedOn w:val="Normalny"/>
    <w:rsid w:val="008201CD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D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F1"/>
  </w:style>
  <w:style w:type="paragraph" w:styleId="Stopka">
    <w:name w:val="footer"/>
    <w:basedOn w:val="Normalny"/>
    <w:link w:val="Stopka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DF1"/>
  </w:style>
  <w:style w:type="paragraph" w:styleId="Tekstdymka">
    <w:name w:val="Balloon Text"/>
    <w:basedOn w:val="Normalny"/>
    <w:link w:val="TekstdymkaZnak"/>
    <w:uiPriority w:val="99"/>
    <w:semiHidden/>
    <w:unhideWhenUsed/>
    <w:rsid w:val="00E2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DA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20F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0F0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86848"/>
    <w:rPr>
      <w:color w:val="0563C1" w:themeColor="hyperlink"/>
      <w:u w:val="single"/>
    </w:rPr>
  </w:style>
  <w:style w:type="paragraph" w:customStyle="1" w:styleId="Default">
    <w:name w:val="Default"/>
    <w:uiPriority w:val="99"/>
    <w:rsid w:val="00CC0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968E6"/>
    <w:pPr>
      <w:widowControl w:val="0"/>
      <w:spacing w:after="0" w:line="240" w:lineRule="auto"/>
      <w:ind w:left="58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D1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48A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3C67C2"/>
    <w:pPr>
      <w:suppressAutoHyphens/>
      <w:spacing w:line="256" w:lineRule="auto"/>
    </w:pPr>
    <w:rPr>
      <w:rFonts w:ascii="Calibri" w:eastAsia="Calibri" w:hAnsi="Calibri" w:cs="font227"/>
      <w:color w:val="00000A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DF2480"/>
    <w:pPr>
      <w:spacing w:after="0" w:line="360" w:lineRule="auto"/>
      <w:ind w:left="225" w:right="-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btext">
    <w:name w:val="bbtext"/>
    <w:rsid w:val="00DF2480"/>
  </w:style>
  <w:style w:type="paragraph" w:customStyle="1" w:styleId="Akapitzlist1">
    <w:name w:val="Akapit z listą1"/>
    <w:basedOn w:val="Normalny"/>
    <w:rsid w:val="008201CD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hyperlink" Target="http://www.zsp8.eu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zsp8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FD57-051A-4895-B30B-168A93B2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Madej</dc:creator>
  <cp:lastModifiedBy>admin</cp:lastModifiedBy>
  <cp:revision>3</cp:revision>
  <cp:lastPrinted>2019-07-01T08:31:00Z</cp:lastPrinted>
  <dcterms:created xsi:type="dcterms:W3CDTF">2019-07-01T09:06:00Z</dcterms:created>
  <dcterms:modified xsi:type="dcterms:W3CDTF">2019-07-01T09:07:00Z</dcterms:modified>
</cp:coreProperties>
</file>